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53" w:rsidRDefault="00AB6753" w:rsidP="00CD3E5E">
      <w:pPr>
        <w:tabs>
          <w:tab w:val="left" w:pos="708"/>
        </w:tabs>
        <w:spacing w:after="0" w:line="100" w:lineRule="atLeas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399065"/>
            <wp:effectExtent l="19050" t="0" r="3175" b="0"/>
            <wp:docPr id="3" name="Рисунок 3" descr="C:\Users\д садик 21\Desktop\ПОЛОЖЕНИЯ НА САЙТ\о внутреннем распоря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 садик 21\Desktop\ПОЛОЖЕНИЯ НА САЙТ\о внутреннем распоряд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753" w:rsidRDefault="00AB6753" w:rsidP="00CD3E5E">
      <w:pPr>
        <w:tabs>
          <w:tab w:val="left" w:pos="708"/>
        </w:tabs>
        <w:spacing w:after="0" w:line="100" w:lineRule="atLeast"/>
        <w:jc w:val="center"/>
        <w:rPr>
          <w:sz w:val="20"/>
          <w:szCs w:val="20"/>
        </w:rPr>
      </w:pPr>
    </w:p>
    <w:p w:rsidR="00AB6753" w:rsidRDefault="00AB6753" w:rsidP="00CD3E5E">
      <w:pPr>
        <w:tabs>
          <w:tab w:val="left" w:pos="708"/>
        </w:tabs>
        <w:spacing w:after="0" w:line="100" w:lineRule="atLeast"/>
        <w:jc w:val="center"/>
        <w:rPr>
          <w:sz w:val="20"/>
          <w:szCs w:val="20"/>
        </w:rPr>
      </w:pPr>
    </w:p>
    <w:p w:rsidR="000F73D9" w:rsidRDefault="005B294F" w:rsidP="00CD3E5E">
      <w:pPr>
        <w:tabs>
          <w:tab w:val="left" w:pos="708"/>
        </w:tabs>
        <w:spacing w:after="0" w:line="100" w:lineRule="atLeast"/>
        <w:jc w:val="center"/>
        <w:rPr>
          <w:sz w:val="20"/>
          <w:szCs w:val="20"/>
        </w:rPr>
      </w:pPr>
      <w:r w:rsidRPr="000F73D9">
        <w:rPr>
          <w:sz w:val="20"/>
          <w:szCs w:val="20"/>
        </w:rPr>
        <w:t xml:space="preserve">                                              </w:t>
      </w:r>
      <w:r w:rsidR="000F73D9" w:rsidRPr="000F73D9">
        <w:rPr>
          <w:sz w:val="20"/>
          <w:szCs w:val="20"/>
        </w:rPr>
        <w:t xml:space="preserve">                             </w:t>
      </w:r>
      <w:r w:rsidRPr="000F73D9">
        <w:rPr>
          <w:sz w:val="20"/>
          <w:szCs w:val="20"/>
        </w:rPr>
        <w:t xml:space="preserve">                          </w:t>
      </w:r>
    </w:p>
    <w:p w:rsidR="000F73D9" w:rsidRDefault="000F73D9" w:rsidP="005B294F">
      <w:pPr>
        <w:rPr>
          <w:sz w:val="26"/>
          <w:szCs w:val="26"/>
        </w:rPr>
      </w:pPr>
    </w:p>
    <w:p w:rsidR="0092766C" w:rsidRDefault="0092766C" w:rsidP="0092766C">
      <w:pPr>
        <w:tabs>
          <w:tab w:val="left" w:pos="690"/>
        </w:tabs>
        <w:spacing w:line="240" w:lineRule="auto"/>
        <w:ind w:firstLine="10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lastRenderedPageBreak/>
        <w:t>1.        Общие положения</w:t>
      </w:r>
    </w:p>
    <w:p w:rsidR="0092766C" w:rsidRDefault="0092766C" w:rsidP="0092766C">
      <w:pPr>
        <w:widowControl w:val="0"/>
        <w:numPr>
          <w:ilvl w:val="1"/>
          <w:numId w:val="1"/>
        </w:numPr>
        <w:tabs>
          <w:tab w:val="left" w:pos="700"/>
        </w:tabs>
        <w:suppressAutoHyphens/>
        <w:spacing w:after="0" w:line="100" w:lineRule="atLeast"/>
        <w:ind w:left="0" w:hanging="20"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</w:rPr>
        <w:t>Настоящие Правила внутреннего распорядка обучающихся (воспитанников) Муниципального автономного дошкольного образовательного  учреждения</w:t>
      </w:r>
      <w:r w:rsidR="009D0788">
        <w:rPr>
          <w:rFonts w:cs="Times New Roman"/>
          <w:szCs w:val="26"/>
        </w:rPr>
        <w:t xml:space="preserve"> Детский сад № 2</w:t>
      </w:r>
      <w:r w:rsidR="00F57391">
        <w:rPr>
          <w:rFonts w:cs="Times New Roman"/>
          <w:szCs w:val="26"/>
        </w:rPr>
        <w:t>1«Золушка</w:t>
      </w:r>
      <w:r>
        <w:rPr>
          <w:rFonts w:cs="Times New Roman"/>
          <w:szCs w:val="26"/>
        </w:rPr>
        <w:t xml:space="preserve">» муниципального района </w:t>
      </w:r>
      <w:proofErr w:type="spellStart"/>
      <w:r>
        <w:rPr>
          <w:rFonts w:cs="Times New Roman"/>
          <w:szCs w:val="26"/>
        </w:rPr>
        <w:t>Мелеузовский</w:t>
      </w:r>
      <w:proofErr w:type="spellEnd"/>
      <w:r>
        <w:rPr>
          <w:rFonts w:cs="Times New Roman"/>
          <w:szCs w:val="26"/>
        </w:rPr>
        <w:t xml:space="preserve"> район Республики Башкортостан  (далее - Правила) разработаны в соответствии с Конституцией Российской Федерации, Гражданским кодексом Российской Федерации, Федеральным Законом Российской Федерации «Об образовании в Российской Федерации» от 29.12.2012г. № 273-ФЗ,                             </w:t>
      </w:r>
      <w:proofErr w:type="spellStart"/>
      <w:r>
        <w:rPr>
          <w:rFonts w:cs="Times New Roman"/>
          <w:szCs w:val="26"/>
        </w:rPr>
        <w:t>СанПиН</w:t>
      </w:r>
      <w:proofErr w:type="spellEnd"/>
      <w:r>
        <w:rPr>
          <w:rFonts w:cs="Times New Roman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</w:t>
      </w:r>
      <w:proofErr w:type="gramEnd"/>
      <w:r>
        <w:rPr>
          <w:rFonts w:cs="Times New Roman"/>
          <w:szCs w:val="26"/>
        </w:rPr>
        <w:t xml:space="preserve"> образовательных организаций» от 15.05.2013г., Семейным кодексом Российской Федерации, Уставом и другими локальными актами Муниципального автономного дошкольного образовательного учреждения</w:t>
      </w:r>
      <w:r w:rsidR="00F57391">
        <w:rPr>
          <w:rFonts w:cs="Times New Roman"/>
          <w:szCs w:val="26"/>
        </w:rPr>
        <w:t xml:space="preserve"> Детский сад                № 21«Золушка</w:t>
      </w:r>
      <w:r>
        <w:rPr>
          <w:rFonts w:cs="Times New Roman"/>
          <w:szCs w:val="26"/>
        </w:rPr>
        <w:t xml:space="preserve">» муниципального района </w:t>
      </w:r>
      <w:proofErr w:type="spellStart"/>
      <w:r>
        <w:rPr>
          <w:rFonts w:cs="Times New Roman"/>
          <w:szCs w:val="26"/>
        </w:rPr>
        <w:t>Мелеузовский</w:t>
      </w:r>
      <w:proofErr w:type="spellEnd"/>
      <w:r>
        <w:rPr>
          <w:rFonts w:cs="Times New Roman"/>
          <w:szCs w:val="26"/>
        </w:rPr>
        <w:t xml:space="preserve"> район Республики Башкортостан (далее — МАДОУ).</w:t>
      </w:r>
    </w:p>
    <w:p w:rsidR="0092766C" w:rsidRDefault="0092766C" w:rsidP="0092766C">
      <w:pPr>
        <w:widowControl w:val="0"/>
        <w:numPr>
          <w:ilvl w:val="1"/>
          <w:numId w:val="1"/>
        </w:numPr>
        <w:tabs>
          <w:tab w:val="left" w:pos="700"/>
        </w:tabs>
        <w:suppressAutoHyphens/>
        <w:spacing w:after="0" w:line="100" w:lineRule="atLeast"/>
        <w:ind w:left="0" w:hanging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Настоящие Правила определяют основы статуса обучающихся (далее — воспитанников), их права как участников образовательного процесса, устанавливают режим образовательного процесса, распорядок дня воспитанников МАДОУ.</w:t>
      </w:r>
    </w:p>
    <w:p w:rsidR="0092766C" w:rsidRDefault="0092766C" w:rsidP="0092766C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100" w:lineRule="atLeast"/>
        <w:ind w:left="-10" w:firstLine="1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Настоящие Правила вводятся  с целью совершенствования качества, результативности организации образовательного процесса, обеспечения безопасности воспитанников во время их пребывания в МАДОУ, а также успешной реализации целей и задач образовательного учреждения, определенных в Уставе МАДОУ.</w:t>
      </w:r>
    </w:p>
    <w:p w:rsidR="0092766C" w:rsidRDefault="0092766C" w:rsidP="0092766C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100" w:lineRule="atLeast"/>
        <w:ind w:left="-10" w:firstLine="1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Правила являются обязательными для исполнения всеми участниками образовательных отношений. При приеме воспитанника в МАДОУ администрация обязана ознакомить родителей (законных представителей) воспитанников с настоящими Правилами.</w:t>
      </w:r>
    </w:p>
    <w:p w:rsidR="0092766C" w:rsidRDefault="0092766C" w:rsidP="0092766C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100" w:lineRule="atLeast"/>
        <w:ind w:left="-10" w:firstLine="10"/>
        <w:jc w:val="both"/>
        <w:rPr>
          <w:rFonts w:cs="DejaVu Sans Condensed"/>
          <w:szCs w:val="26"/>
        </w:rPr>
      </w:pPr>
      <w:r>
        <w:rPr>
          <w:szCs w:val="26"/>
        </w:rPr>
        <w:t xml:space="preserve">Правила вступают в силу с момента издания </w:t>
      </w:r>
      <w:proofErr w:type="gramStart"/>
      <w:r>
        <w:rPr>
          <w:szCs w:val="26"/>
        </w:rPr>
        <w:t>заведующим приказа</w:t>
      </w:r>
      <w:proofErr w:type="gramEnd"/>
      <w:r>
        <w:rPr>
          <w:szCs w:val="26"/>
        </w:rPr>
        <w:t xml:space="preserve"> об утверждении Правил и действуют до внесения изменений и дополнений.</w:t>
      </w:r>
    </w:p>
    <w:p w:rsidR="0092766C" w:rsidRDefault="0092766C" w:rsidP="0092766C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100" w:lineRule="atLeast"/>
        <w:ind w:left="-10" w:firstLine="10"/>
        <w:jc w:val="both"/>
        <w:rPr>
          <w:szCs w:val="26"/>
        </w:rPr>
      </w:pPr>
      <w:r>
        <w:rPr>
          <w:szCs w:val="26"/>
        </w:rPr>
        <w:t>Изменения и дополнения в настоящие Правила принимаются на педагогическом совете после согласования с мнением Родительского  комитета и утверждаются приказом заведующего МАДОУ.</w:t>
      </w:r>
    </w:p>
    <w:p w:rsidR="0092766C" w:rsidRDefault="0092766C" w:rsidP="0092766C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100" w:lineRule="atLeast"/>
        <w:ind w:left="-10" w:firstLine="1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Заверенные копии Правил вывешиваются на информационных стендах во всех групповых помещениях МАДОУ. </w:t>
      </w:r>
    </w:p>
    <w:p w:rsidR="0092766C" w:rsidRPr="0092766C" w:rsidRDefault="0092766C" w:rsidP="0092766C">
      <w:pPr>
        <w:tabs>
          <w:tab w:val="left" w:pos="720"/>
        </w:tabs>
        <w:spacing w:after="0" w:line="100" w:lineRule="atLeast"/>
        <w:ind w:left="-10" w:firstLine="10"/>
        <w:jc w:val="both"/>
        <w:rPr>
          <w:rFonts w:cs="DejaVu Sans Condensed"/>
          <w:sz w:val="12"/>
          <w:szCs w:val="12"/>
        </w:rPr>
      </w:pPr>
    </w:p>
    <w:p w:rsidR="0092766C" w:rsidRDefault="0092766C" w:rsidP="0092766C">
      <w:pPr>
        <w:tabs>
          <w:tab w:val="left" w:pos="720"/>
        </w:tabs>
        <w:spacing w:after="0" w:line="100" w:lineRule="atLeast"/>
        <w:jc w:val="both"/>
        <w:rPr>
          <w:b/>
          <w:bCs/>
          <w:sz w:val="26"/>
          <w:szCs w:val="26"/>
        </w:rPr>
      </w:pPr>
      <w:r>
        <w:rPr>
          <w:b/>
          <w:bCs/>
          <w:szCs w:val="26"/>
        </w:rPr>
        <w:t>2.        Возникновение, изменение и прекращение образовательных отношений</w:t>
      </w:r>
    </w:p>
    <w:p w:rsidR="0092766C" w:rsidRPr="0092766C" w:rsidRDefault="0092766C" w:rsidP="0092766C">
      <w:pPr>
        <w:tabs>
          <w:tab w:val="left" w:pos="720"/>
        </w:tabs>
        <w:spacing w:after="0" w:line="100" w:lineRule="atLeast"/>
        <w:jc w:val="both"/>
        <w:rPr>
          <w:sz w:val="12"/>
          <w:szCs w:val="12"/>
        </w:rPr>
      </w:pPr>
    </w:p>
    <w:p w:rsidR="0092766C" w:rsidRDefault="0092766C" w:rsidP="0092766C">
      <w:pPr>
        <w:widowControl w:val="0"/>
        <w:numPr>
          <w:ilvl w:val="1"/>
          <w:numId w:val="2"/>
        </w:numPr>
        <w:tabs>
          <w:tab w:val="clear" w:pos="710"/>
          <w:tab w:val="left" w:pos="690"/>
        </w:tabs>
        <w:suppressAutoHyphens/>
        <w:spacing w:after="0" w:line="100" w:lineRule="atLeast"/>
        <w:ind w:left="0"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Cs w:val="26"/>
        </w:rPr>
        <w:t xml:space="preserve">Основанием возникновения образовательных отношений является заключение договора об образовании и издание приказа о приеме (зачислении) воспитанника на обучение </w:t>
      </w:r>
      <w:proofErr w:type="gramStart"/>
      <w:r>
        <w:rPr>
          <w:rFonts w:cs="Times New Roman"/>
          <w:szCs w:val="26"/>
        </w:rPr>
        <w:t>по</w:t>
      </w:r>
      <w:proofErr w:type="gramEnd"/>
      <w:r>
        <w:rPr>
          <w:rFonts w:cs="Times New Roman"/>
          <w:szCs w:val="26"/>
        </w:rPr>
        <w:t xml:space="preserve"> образовательным программам дошкольного образования в МАДОУ.</w:t>
      </w:r>
    </w:p>
    <w:p w:rsidR="0092766C" w:rsidRDefault="0092766C" w:rsidP="0092766C">
      <w:pPr>
        <w:widowControl w:val="0"/>
        <w:numPr>
          <w:ilvl w:val="1"/>
          <w:numId w:val="2"/>
        </w:numPr>
        <w:tabs>
          <w:tab w:val="left" w:pos="710"/>
        </w:tabs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Участниками образовательных отношений  являются воспитанники, родители (законные представители) воспитанников и педагогические работники МАДОУ.</w:t>
      </w:r>
    </w:p>
    <w:p w:rsidR="0092766C" w:rsidRDefault="0092766C" w:rsidP="0092766C">
      <w:pPr>
        <w:spacing w:after="0" w:line="100" w:lineRule="atLeast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Взаимоотношения между МАДОУ и родителями (законными представителями) воспитанников возникают с момента приема ребенка в МАДОУ и прекращаются с момента отчисления ребенка из МАДОУ и регулируются</w:t>
      </w:r>
      <w:r>
        <w:rPr>
          <w:rFonts w:cs="Times New Roman"/>
          <w:color w:val="FF0000"/>
          <w:szCs w:val="26"/>
        </w:rPr>
        <w:t xml:space="preserve"> </w:t>
      </w:r>
      <w:r>
        <w:rPr>
          <w:rFonts w:cs="Times New Roman"/>
          <w:bCs/>
          <w:szCs w:val="26"/>
        </w:rPr>
        <w:t>Договором об образовании по образовательным программам дошкольного образования</w:t>
      </w:r>
      <w:r>
        <w:rPr>
          <w:rFonts w:cs="Times New Roman"/>
          <w:szCs w:val="26"/>
        </w:rPr>
        <w:t xml:space="preserve">, включающим в себя взаимные права, обязанности и ответственность сторон. </w:t>
      </w:r>
    </w:p>
    <w:p w:rsidR="0092766C" w:rsidRDefault="0092766C" w:rsidP="0092766C">
      <w:pPr>
        <w:widowControl w:val="0"/>
        <w:numPr>
          <w:ilvl w:val="1"/>
          <w:numId w:val="2"/>
        </w:numPr>
        <w:tabs>
          <w:tab w:val="clear" w:pos="710"/>
          <w:tab w:val="left" w:pos="700"/>
        </w:tabs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Родители (законные представители) воспитанников</w:t>
      </w:r>
      <w:r>
        <w:rPr>
          <w:rFonts w:cs="Times New Roman"/>
          <w:color w:val="FF0000"/>
          <w:szCs w:val="26"/>
        </w:rPr>
        <w:t xml:space="preserve"> </w:t>
      </w:r>
      <w:r>
        <w:rPr>
          <w:rFonts w:cs="Times New Roman"/>
          <w:szCs w:val="26"/>
        </w:rPr>
        <w:t xml:space="preserve">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92766C" w:rsidRDefault="0092766C" w:rsidP="0092766C">
      <w:pPr>
        <w:widowControl w:val="0"/>
        <w:numPr>
          <w:ilvl w:val="1"/>
          <w:numId w:val="2"/>
        </w:numPr>
        <w:tabs>
          <w:tab w:val="clear" w:pos="710"/>
          <w:tab w:val="left" w:pos="700"/>
        </w:tabs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Порядок оформления возникновения, приостановления и прекращения отношений между  МАДОУ и родителями (законными представителями) воспитанников регламентируется  Положением о порядке оформления возникновения, приостановления и прекращения отношений между  Муниципальным автономным дошкольным образовательным учреждением </w:t>
      </w:r>
      <w:r w:rsidR="009D0788">
        <w:rPr>
          <w:rFonts w:cs="Times New Roman"/>
          <w:szCs w:val="26"/>
        </w:rPr>
        <w:t>Детский сад № 21 «Золушка</w:t>
      </w:r>
      <w:r>
        <w:rPr>
          <w:rFonts w:cs="Times New Roman"/>
          <w:szCs w:val="26"/>
        </w:rPr>
        <w:t xml:space="preserve">» муниципального района </w:t>
      </w:r>
      <w:proofErr w:type="spellStart"/>
      <w:r>
        <w:rPr>
          <w:rFonts w:cs="Times New Roman"/>
          <w:szCs w:val="26"/>
        </w:rPr>
        <w:t>Мелеузовский</w:t>
      </w:r>
      <w:proofErr w:type="spellEnd"/>
      <w:r>
        <w:rPr>
          <w:rFonts w:cs="Times New Roman"/>
          <w:szCs w:val="26"/>
        </w:rPr>
        <w:t xml:space="preserve"> район Республики Башкортостан и родителями (законными представителями) несовершеннолетних обучающихся (воспитанников).</w:t>
      </w:r>
    </w:p>
    <w:p w:rsidR="0092766C" w:rsidRDefault="0092766C" w:rsidP="0092766C">
      <w:pPr>
        <w:widowControl w:val="0"/>
        <w:numPr>
          <w:ilvl w:val="1"/>
          <w:numId w:val="2"/>
        </w:numPr>
        <w:tabs>
          <w:tab w:val="clear" w:pos="710"/>
          <w:tab w:val="left" w:pos="700"/>
        </w:tabs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Порядок приема воспитанников в МАДОУ регламентируется  Правилами приема </w:t>
      </w:r>
      <w:r>
        <w:rPr>
          <w:rFonts w:cs="Times New Roman"/>
          <w:szCs w:val="26"/>
        </w:rPr>
        <w:lastRenderedPageBreak/>
        <w:t xml:space="preserve">(зачисления) на </w:t>
      </w:r>
      <w:proofErr w:type="gramStart"/>
      <w:r>
        <w:rPr>
          <w:rFonts w:cs="Times New Roman"/>
          <w:szCs w:val="26"/>
        </w:rPr>
        <w:t>обучение по</w:t>
      </w:r>
      <w:proofErr w:type="gramEnd"/>
      <w:r>
        <w:rPr>
          <w:rFonts w:cs="Times New Roman"/>
          <w:szCs w:val="26"/>
        </w:rPr>
        <w:t xml:space="preserve"> образовательным программам дошкольного образования в Муниципальное автономное дошкольное образовательное учреждение </w:t>
      </w:r>
      <w:r w:rsidR="009D0788">
        <w:rPr>
          <w:rFonts w:cs="Times New Roman"/>
          <w:szCs w:val="26"/>
        </w:rPr>
        <w:t>Детский сад № 21 «Золушка</w:t>
      </w:r>
      <w:r>
        <w:rPr>
          <w:rFonts w:cs="Times New Roman"/>
          <w:szCs w:val="26"/>
        </w:rPr>
        <w:t xml:space="preserve">» муниципального района </w:t>
      </w:r>
      <w:proofErr w:type="spellStart"/>
      <w:r>
        <w:rPr>
          <w:rFonts w:cs="Times New Roman"/>
          <w:szCs w:val="26"/>
        </w:rPr>
        <w:t>Мелеузовский</w:t>
      </w:r>
      <w:proofErr w:type="spellEnd"/>
      <w:r>
        <w:rPr>
          <w:rFonts w:cs="Times New Roman"/>
          <w:szCs w:val="26"/>
        </w:rPr>
        <w:t xml:space="preserve"> район Республики Башкортостан.</w:t>
      </w:r>
    </w:p>
    <w:p w:rsidR="0092766C" w:rsidRPr="0092766C" w:rsidRDefault="0092766C" w:rsidP="0092766C">
      <w:pPr>
        <w:tabs>
          <w:tab w:val="left" w:pos="700"/>
        </w:tabs>
        <w:spacing w:after="0" w:line="100" w:lineRule="atLeast"/>
        <w:jc w:val="both"/>
        <w:rPr>
          <w:rFonts w:cs="DejaVu Sans Condensed"/>
          <w:sz w:val="12"/>
          <w:szCs w:val="12"/>
        </w:rPr>
      </w:pPr>
    </w:p>
    <w:p w:rsidR="0092766C" w:rsidRDefault="0092766C" w:rsidP="0092766C">
      <w:pPr>
        <w:tabs>
          <w:tab w:val="left" w:pos="710"/>
        </w:tabs>
        <w:spacing w:after="0" w:line="100" w:lineRule="atLeas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Cs w:val="26"/>
        </w:rPr>
        <w:t>3.</w:t>
      </w:r>
      <w:r>
        <w:rPr>
          <w:rFonts w:cs="Times New Roman"/>
          <w:b/>
          <w:szCs w:val="26"/>
        </w:rPr>
        <w:tab/>
        <w:t>Режим образовательного процесса</w:t>
      </w:r>
    </w:p>
    <w:p w:rsidR="0092766C" w:rsidRDefault="0092766C" w:rsidP="0092766C">
      <w:pPr>
        <w:spacing w:after="0" w:line="100" w:lineRule="atLeast"/>
        <w:jc w:val="center"/>
        <w:rPr>
          <w:rFonts w:cs="Times New Roman"/>
          <w:sz w:val="12"/>
          <w:szCs w:val="12"/>
        </w:rPr>
      </w:pPr>
    </w:p>
    <w:p w:rsidR="0092766C" w:rsidRDefault="0092766C" w:rsidP="0092766C">
      <w:pPr>
        <w:widowControl w:val="0"/>
        <w:numPr>
          <w:ilvl w:val="0"/>
          <w:numId w:val="3"/>
        </w:numPr>
        <w:tabs>
          <w:tab w:val="left" w:pos="690"/>
        </w:tabs>
        <w:suppressAutoHyphens/>
        <w:spacing w:after="0" w:line="100" w:lineRule="atLeast"/>
        <w:ind w:left="0" w:hanging="10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Cs w:val="26"/>
        </w:rPr>
        <w:t>Режим дня включает в себя:</w:t>
      </w:r>
    </w:p>
    <w:p w:rsidR="0092766C" w:rsidRDefault="0092766C" w:rsidP="0092766C">
      <w:pPr>
        <w:widowControl w:val="0"/>
        <w:numPr>
          <w:ilvl w:val="0"/>
          <w:numId w:val="4"/>
        </w:numPr>
        <w:tabs>
          <w:tab w:val="clear" w:pos="710"/>
          <w:tab w:val="left" w:pos="690"/>
        </w:tabs>
        <w:suppressAutoHyphens/>
        <w:spacing w:after="0" w:line="100" w:lineRule="atLeast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продолжительность непрерывного бодрствования воспитанников;</w:t>
      </w:r>
    </w:p>
    <w:p w:rsidR="0092766C" w:rsidRDefault="0092766C" w:rsidP="0092766C">
      <w:pPr>
        <w:widowControl w:val="0"/>
        <w:numPr>
          <w:ilvl w:val="0"/>
          <w:numId w:val="4"/>
        </w:numPr>
        <w:tabs>
          <w:tab w:val="clear" w:pos="710"/>
          <w:tab w:val="left" w:pos="690"/>
        </w:tabs>
        <w:suppressAutoHyphens/>
        <w:spacing w:after="0" w:line="100" w:lineRule="atLeast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ежедневную продолжительность прогулок воспитанников;</w:t>
      </w:r>
    </w:p>
    <w:p w:rsidR="0092766C" w:rsidRDefault="0092766C" w:rsidP="0092766C">
      <w:pPr>
        <w:widowControl w:val="0"/>
        <w:numPr>
          <w:ilvl w:val="0"/>
          <w:numId w:val="4"/>
        </w:numPr>
        <w:tabs>
          <w:tab w:val="clear" w:pos="710"/>
          <w:tab w:val="left" w:pos="690"/>
        </w:tabs>
        <w:suppressAutoHyphens/>
        <w:spacing w:after="0" w:line="100" w:lineRule="atLeast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продолжительность дневного сна воспитанников;</w:t>
      </w:r>
    </w:p>
    <w:p w:rsidR="0092766C" w:rsidRDefault="0092766C" w:rsidP="0092766C">
      <w:pPr>
        <w:widowControl w:val="0"/>
        <w:numPr>
          <w:ilvl w:val="0"/>
          <w:numId w:val="4"/>
        </w:numPr>
        <w:tabs>
          <w:tab w:val="clear" w:pos="710"/>
          <w:tab w:val="left" w:pos="690"/>
        </w:tabs>
        <w:suppressAutoHyphens/>
        <w:spacing w:after="0" w:line="100" w:lineRule="atLeast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 xml:space="preserve">самостоятельную деятельность воспитанников; </w:t>
      </w:r>
    </w:p>
    <w:p w:rsidR="0092766C" w:rsidRDefault="0092766C" w:rsidP="0092766C">
      <w:pPr>
        <w:widowControl w:val="0"/>
        <w:numPr>
          <w:ilvl w:val="0"/>
          <w:numId w:val="4"/>
        </w:numPr>
        <w:tabs>
          <w:tab w:val="clear" w:pos="710"/>
          <w:tab w:val="left" w:pos="690"/>
        </w:tabs>
        <w:suppressAutoHyphens/>
        <w:spacing w:after="0" w:line="100" w:lineRule="atLeast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 xml:space="preserve">непосредственно образовательную деятельность (далее — НОД). </w:t>
      </w:r>
    </w:p>
    <w:p w:rsidR="0092766C" w:rsidRDefault="0092766C" w:rsidP="0092766C">
      <w:pPr>
        <w:widowControl w:val="0"/>
        <w:numPr>
          <w:ilvl w:val="0"/>
          <w:numId w:val="3"/>
        </w:numPr>
        <w:tabs>
          <w:tab w:val="left" w:pos="690"/>
        </w:tabs>
        <w:suppressAutoHyphens/>
        <w:spacing w:after="0" w:line="100" w:lineRule="atLeast"/>
        <w:ind w:left="0" w:hanging="10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 xml:space="preserve">Организация воспитательно-образовательного процесса в МАДОУ соответствует требованиям </w:t>
      </w:r>
      <w:proofErr w:type="spellStart"/>
      <w:r>
        <w:rPr>
          <w:rFonts w:cs="Times New Roman"/>
          <w:bCs/>
          <w:szCs w:val="26"/>
        </w:rPr>
        <w:t>СанПиН</w:t>
      </w:r>
      <w:proofErr w:type="spellEnd"/>
      <w:r>
        <w:rPr>
          <w:rFonts w:cs="Times New Roman"/>
          <w:bCs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Уставу МАДОУ, Образовательной программе МАДОУ, годовому календарному учебному графику.</w:t>
      </w:r>
    </w:p>
    <w:p w:rsidR="0092766C" w:rsidRDefault="0092766C" w:rsidP="0092766C">
      <w:pPr>
        <w:widowControl w:val="0"/>
        <w:numPr>
          <w:ilvl w:val="0"/>
          <w:numId w:val="3"/>
        </w:numPr>
        <w:tabs>
          <w:tab w:val="left" w:pos="690"/>
        </w:tabs>
        <w:suppressAutoHyphens/>
        <w:spacing w:after="0" w:line="100" w:lineRule="atLeast"/>
        <w:ind w:left="0" w:hanging="10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Режим работы МАДОУ: пятидневная рабочая неделя, выходные дни - суббота, воскресение и праздничные дни;</w:t>
      </w:r>
    </w:p>
    <w:p w:rsidR="0092766C" w:rsidRDefault="0092766C" w:rsidP="0092766C">
      <w:pPr>
        <w:tabs>
          <w:tab w:val="left" w:pos="690"/>
        </w:tabs>
        <w:spacing w:after="0" w:line="100" w:lineRule="atLeast"/>
        <w:ind w:hanging="10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 xml:space="preserve">для групп </w:t>
      </w:r>
      <w:proofErr w:type="spellStart"/>
      <w:r>
        <w:rPr>
          <w:rFonts w:cs="Times New Roman"/>
          <w:bCs/>
          <w:szCs w:val="26"/>
        </w:rPr>
        <w:t>общеразвивающей</w:t>
      </w:r>
      <w:proofErr w:type="spellEnd"/>
      <w:r>
        <w:rPr>
          <w:rFonts w:cs="Times New Roman"/>
          <w:bCs/>
          <w:szCs w:val="26"/>
        </w:rPr>
        <w:t xml:space="preserve"> направленности с 7.00ч. до 19.00ч.,</w:t>
      </w:r>
    </w:p>
    <w:p w:rsidR="0092766C" w:rsidRDefault="0092766C" w:rsidP="0092766C">
      <w:pPr>
        <w:tabs>
          <w:tab w:val="left" w:pos="690"/>
        </w:tabs>
        <w:spacing w:after="0" w:line="100" w:lineRule="atLeast"/>
        <w:ind w:hanging="10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для групп компенсирующей направленности с 7.30 до 18.00ч.</w:t>
      </w:r>
    </w:p>
    <w:p w:rsidR="0092766C" w:rsidRDefault="0092766C" w:rsidP="0092766C">
      <w:pPr>
        <w:tabs>
          <w:tab w:val="left" w:pos="690"/>
        </w:tabs>
        <w:spacing w:after="0" w:line="100" w:lineRule="atLeast"/>
        <w:ind w:hanging="10"/>
        <w:jc w:val="both"/>
        <w:rPr>
          <w:rFonts w:cs="Times New Roman"/>
          <w:bCs/>
          <w:szCs w:val="26"/>
          <w:u w:val="single"/>
        </w:rPr>
      </w:pPr>
      <w:r>
        <w:rPr>
          <w:rFonts w:cs="Times New Roman"/>
          <w:bCs/>
          <w:szCs w:val="26"/>
          <w:u w:val="single"/>
        </w:rPr>
        <w:t>3.2.     Правила прихода и ухода воспитанников</w:t>
      </w:r>
    </w:p>
    <w:p w:rsidR="0092766C" w:rsidRDefault="0092766C" w:rsidP="0092766C">
      <w:pPr>
        <w:widowControl w:val="0"/>
        <w:numPr>
          <w:ilvl w:val="0"/>
          <w:numId w:val="5"/>
        </w:numPr>
        <w:tabs>
          <w:tab w:val="left" w:pos="690"/>
        </w:tabs>
        <w:suppressAutoHyphens/>
        <w:spacing w:after="0" w:line="100" w:lineRule="atLeast"/>
        <w:jc w:val="both"/>
        <w:rPr>
          <w:rFonts w:cs="Times New Roman"/>
          <w:color w:val="C00000"/>
          <w:szCs w:val="26"/>
        </w:rPr>
      </w:pPr>
      <w:r>
        <w:rPr>
          <w:rFonts w:cs="Times New Roman"/>
          <w:szCs w:val="26"/>
        </w:rPr>
        <w:t>Прием детей в МАДОУ осуществляется с 07.00ч. до 08.00ч.</w:t>
      </w:r>
      <w:r>
        <w:rPr>
          <w:rFonts w:cs="Times New Roman"/>
          <w:color w:val="C00000"/>
          <w:szCs w:val="26"/>
        </w:rPr>
        <w:t xml:space="preserve"> </w:t>
      </w:r>
    </w:p>
    <w:p w:rsidR="0092766C" w:rsidRDefault="0092766C" w:rsidP="0092766C">
      <w:pPr>
        <w:widowControl w:val="0"/>
        <w:numPr>
          <w:ilvl w:val="0"/>
          <w:numId w:val="5"/>
        </w:numPr>
        <w:tabs>
          <w:tab w:val="left" w:pos="690"/>
        </w:tabs>
        <w:suppressAutoHyphens/>
        <w:spacing w:after="0" w:line="100" w:lineRule="atLeast"/>
        <w:ind w:left="10" w:hanging="20"/>
        <w:jc w:val="both"/>
        <w:rPr>
          <w:rFonts w:cs="Times New Roman"/>
          <w:color w:val="000000"/>
          <w:szCs w:val="26"/>
        </w:rPr>
      </w:pPr>
      <w:r>
        <w:rPr>
          <w:rFonts w:cs="Times New Roman"/>
          <w:szCs w:val="26"/>
        </w:rPr>
        <w:t xml:space="preserve">Ежедневный утренний прием детей проводят воспитатели групп, которые опрашивают родителей (законных представителей) о состоянии здоровья воспитанников. </w:t>
      </w:r>
    </w:p>
    <w:p w:rsidR="0092766C" w:rsidRDefault="0092766C" w:rsidP="0092766C">
      <w:pPr>
        <w:widowControl w:val="0"/>
        <w:numPr>
          <w:ilvl w:val="0"/>
          <w:numId w:val="5"/>
        </w:numPr>
        <w:tabs>
          <w:tab w:val="left" w:pos="690"/>
        </w:tabs>
        <w:suppressAutoHyphens/>
        <w:spacing w:after="0" w:line="100" w:lineRule="atLeast"/>
        <w:ind w:left="10" w:hanging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Родители (законные представители) воспитанников должны знать о том, что своевременный приход в МАДОУ – необходимое условие качественной и правильной организации образовательного процесса. </w:t>
      </w:r>
    </w:p>
    <w:p w:rsidR="0092766C" w:rsidRDefault="0092766C" w:rsidP="0092766C">
      <w:pPr>
        <w:widowControl w:val="0"/>
        <w:numPr>
          <w:ilvl w:val="0"/>
          <w:numId w:val="5"/>
        </w:numPr>
        <w:tabs>
          <w:tab w:val="left" w:pos="690"/>
        </w:tabs>
        <w:suppressAutoHyphens/>
        <w:spacing w:after="0" w:line="100" w:lineRule="atLeast"/>
        <w:ind w:left="10" w:hanging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Родители (законные представители) воспитанников должны помнить, что в соответствии с </w:t>
      </w:r>
      <w:proofErr w:type="spellStart"/>
      <w:r>
        <w:rPr>
          <w:rFonts w:cs="Times New Roman"/>
          <w:szCs w:val="26"/>
        </w:rPr>
        <w:t>СанПиН</w:t>
      </w:r>
      <w:proofErr w:type="spellEnd"/>
      <w:r>
        <w:rPr>
          <w:rFonts w:cs="Times New Roman"/>
          <w:szCs w:val="26"/>
        </w:rPr>
        <w:t xml:space="preserve"> 2.4.1.3049-13 </w:t>
      </w:r>
      <w:r>
        <w:rPr>
          <w:rFonts w:cs="Times New Roman"/>
          <w:bCs/>
          <w:szCs w:val="26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>
        <w:rPr>
          <w:rFonts w:cs="Times New Roman"/>
          <w:szCs w:val="26"/>
        </w:rPr>
        <w:t xml:space="preserve">по истечении времени завтрака, оставшаяся пища должна быть ликвидирована. </w:t>
      </w:r>
    </w:p>
    <w:p w:rsidR="0092766C" w:rsidRDefault="0092766C" w:rsidP="0092766C">
      <w:pPr>
        <w:widowControl w:val="0"/>
        <w:numPr>
          <w:ilvl w:val="0"/>
          <w:numId w:val="5"/>
        </w:numPr>
        <w:tabs>
          <w:tab w:val="left" w:pos="690"/>
        </w:tabs>
        <w:suppressAutoHyphens/>
        <w:spacing w:after="0" w:line="100" w:lineRule="atLeast"/>
        <w:ind w:left="10" w:hanging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Педагоги проводят беседы и консультации для родителей (законных представителей) о воспитаннике, утром до 08.00ч. и вечером после 17.00ч. В другое время педагог обязан находиться с группой воспитанников  и отвлекать его нельзя.</w:t>
      </w:r>
    </w:p>
    <w:p w:rsidR="0092766C" w:rsidRDefault="0092766C" w:rsidP="0092766C">
      <w:pPr>
        <w:widowControl w:val="0"/>
        <w:numPr>
          <w:ilvl w:val="0"/>
          <w:numId w:val="5"/>
        </w:numPr>
        <w:tabs>
          <w:tab w:val="left" w:pos="690"/>
        </w:tabs>
        <w:suppressAutoHyphens/>
        <w:spacing w:after="0" w:line="100" w:lineRule="atLeast"/>
        <w:ind w:left="10" w:hanging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Если родители (законные представители) привели воспитанника после начала какого-либо режимного момента, необходимо раздеть его и подождать вместе с ним в раздевалке до ближайшего перерыва. </w:t>
      </w:r>
    </w:p>
    <w:p w:rsidR="0092766C" w:rsidRDefault="0092766C" w:rsidP="0092766C">
      <w:pPr>
        <w:widowControl w:val="0"/>
        <w:numPr>
          <w:ilvl w:val="0"/>
          <w:numId w:val="5"/>
        </w:numPr>
        <w:tabs>
          <w:tab w:val="left" w:pos="690"/>
        </w:tabs>
        <w:suppressAutoHyphens/>
        <w:spacing w:after="0" w:line="100" w:lineRule="atLeast"/>
        <w:ind w:left="10" w:hanging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Родители (законные представители) воспитанника обязаны забрать ребенка до 19.00ч. в группе с 12-ти часовым пребыванием - до 19.00., в группе с 10,5 часовым пребыванием - до 18.00ч. В случае неожиданной задержки, родитель (законный представитель) воспитанника должен незамедлительно связаться с воспитателем группы. Если родители (законные представители) воспитанника не предупредили воспитателя и не забрали ребенка после 19.00ч., воспитатель оставляет за собой право передать ребёнка в учреждение здравоохранения, дежурному отдела полиции ОМВД по </w:t>
      </w:r>
      <w:proofErr w:type="spellStart"/>
      <w:r>
        <w:rPr>
          <w:rFonts w:cs="Times New Roman"/>
          <w:szCs w:val="26"/>
        </w:rPr>
        <w:t>Мелеузовскому</w:t>
      </w:r>
      <w:proofErr w:type="spellEnd"/>
      <w:r>
        <w:rPr>
          <w:rFonts w:cs="Times New Roman"/>
          <w:szCs w:val="26"/>
        </w:rPr>
        <w:t xml:space="preserve"> району Республики Башкортостан, поставив в известность родителей (законных представителей) воспитанника о местонахождении ребёнка. Со сторожем оставлять ребенка воспитателю категорически запрещено.</w:t>
      </w:r>
    </w:p>
    <w:p w:rsidR="0092766C" w:rsidRDefault="0092766C" w:rsidP="0092766C">
      <w:pPr>
        <w:widowControl w:val="0"/>
        <w:numPr>
          <w:ilvl w:val="0"/>
          <w:numId w:val="5"/>
        </w:numPr>
        <w:tabs>
          <w:tab w:val="left" w:pos="690"/>
        </w:tabs>
        <w:suppressAutoHyphens/>
        <w:spacing w:after="0" w:line="100" w:lineRule="atLeast"/>
        <w:ind w:left="10" w:hanging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Родители (законные представители) воспитанника должны лично передавать ребенка воспитателю группы. Нельзя забирать детей из МАДОУ,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</w:p>
    <w:p w:rsidR="0092766C" w:rsidRDefault="0092766C" w:rsidP="0092766C">
      <w:pPr>
        <w:widowControl w:val="0"/>
        <w:numPr>
          <w:ilvl w:val="0"/>
          <w:numId w:val="5"/>
        </w:numPr>
        <w:tabs>
          <w:tab w:val="left" w:pos="690"/>
        </w:tabs>
        <w:suppressAutoHyphens/>
        <w:spacing w:after="0" w:line="100" w:lineRule="atLeast"/>
        <w:ind w:left="10" w:hanging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Категорически запрещен приход ребенка дошкольного возраста в МАДОУ и его уход без сопровождения родителя (законного представителя). </w:t>
      </w:r>
    </w:p>
    <w:p w:rsidR="0092766C" w:rsidRDefault="0092766C" w:rsidP="0092766C">
      <w:pPr>
        <w:tabs>
          <w:tab w:val="left" w:pos="690"/>
        </w:tabs>
        <w:spacing w:after="0" w:line="100" w:lineRule="atLeast"/>
        <w:ind w:left="10" w:hanging="20"/>
        <w:jc w:val="both"/>
        <w:rPr>
          <w:rFonts w:cs="Times New Roman"/>
          <w:szCs w:val="26"/>
          <w:u w:val="single"/>
        </w:rPr>
      </w:pPr>
      <w:r>
        <w:rPr>
          <w:rFonts w:cs="Times New Roman"/>
          <w:szCs w:val="26"/>
          <w:u w:val="single"/>
        </w:rPr>
        <w:lastRenderedPageBreak/>
        <w:t>3.3.    Здоровье воспитанников</w:t>
      </w:r>
    </w:p>
    <w:p w:rsidR="0092766C" w:rsidRDefault="0092766C" w:rsidP="0092766C">
      <w:pPr>
        <w:widowControl w:val="0"/>
        <w:numPr>
          <w:ilvl w:val="0"/>
          <w:numId w:val="6"/>
        </w:numPr>
        <w:tabs>
          <w:tab w:val="left" w:pos="690"/>
        </w:tabs>
        <w:suppressAutoHyphens/>
        <w:spacing w:after="0" w:line="100" w:lineRule="atLeast"/>
        <w:ind w:left="-20" w:firstLine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После перенесенного заболевания, а также отсутствия более 5 дней (за исключением выходных и праздничных дней) детей принимают в МАДОУ только при наличии справки с указанием диагноза, длительности заболевания, сведений об отсутствии контакта с инфекционными больными, </w:t>
      </w:r>
      <w:proofErr w:type="gramStart"/>
      <w:r>
        <w:rPr>
          <w:rFonts w:cs="Times New Roman"/>
          <w:szCs w:val="26"/>
        </w:rPr>
        <w:t>которую</w:t>
      </w:r>
      <w:proofErr w:type="gramEnd"/>
      <w:r>
        <w:rPr>
          <w:rFonts w:cs="Times New Roman"/>
          <w:szCs w:val="26"/>
        </w:rPr>
        <w:t xml:space="preserve"> необходимо предоставить воспитателю или медицинскому работнику. </w:t>
      </w:r>
    </w:p>
    <w:p w:rsidR="0092766C" w:rsidRDefault="0092766C" w:rsidP="0092766C">
      <w:pPr>
        <w:widowControl w:val="0"/>
        <w:numPr>
          <w:ilvl w:val="0"/>
          <w:numId w:val="6"/>
        </w:numPr>
        <w:tabs>
          <w:tab w:val="left" w:pos="690"/>
        </w:tabs>
        <w:suppressAutoHyphens/>
        <w:spacing w:after="0" w:line="100" w:lineRule="atLeast"/>
        <w:ind w:left="-20" w:firstLine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Воспитатель осуществляет контроль приема детей. Больные дети или дети с подозрением на заболевание в МАДОУ не принимаются. </w:t>
      </w:r>
    </w:p>
    <w:p w:rsidR="0092766C" w:rsidRDefault="0092766C" w:rsidP="0092766C">
      <w:pPr>
        <w:widowControl w:val="0"/>
        <w:numPr>
          <w:ilvl w:val="0"/>
          <w:numId w:val="6"/>
        </w:numPr>
        <w:tabs>
          <w:tab w:val="left" w:pos="690"/>
        </w:tabs>
        <w:suppressAutoHyphens/>
        <w:spacing w:after="0" w:line="100" w:lineRule="atLeast"/>
        <w:ind w:left="10" w:hanging="3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Воспитатель имеет право не принять ребенка с подозрением на заболевание и потребовать его осмотра медицинским работником МАДОУ. Заболевших в течение дня воспитанников изолируют от здоровых детей (временно размещают в медицинском кабинете под присмотром взрослого сотрудника) до прихода родителей (законных представителей) воспитанников или направляют в лечебное учреждение. В случае</w:t>
      </w:r>
      <w:proofErr w:type="gramStart"/>
      <w:r>
        <w:rPr>
          <w:rFonts w:cs="Times New Roman"/>
          <w:szCs w:val="26"/>
        </w:rPr>
        <w:t>,</w:t>
      </w:r>
      <w:proofErr w:type="gramEnd"/>
      <w:r>
        <w:rPr>
          <w:rFonts w:cs="Times New Roman"/>
          <w:szCs w:val="26"/>
        </w:rPr>
        <w:t xml:space="preserve"> если ребенок заболел во время его пребывания в МАДОУ, воспитатель незамедлительно обязан связаться с родителями (законными представителями) воспитанника. Поэтому родители (законные представители) воспитанника обязаны своевременно сообщать воспитателям о любых изменениях контактных данных. </w:t>
      </w:r>
    </w:p>
    <w:p w:rsidR="0092766C" w:rsidRDefault="0092766C" w:rsidP="0092766C">
      <w:pPr>
        <w:widowControl w:val="0"/>
        <w:numPr>
          <w:ilvl w:val="0"/>
          <w:numId w:val="6"/>
        </w:numPr>
        <w:tabs>
          <w:tab w:val="left" w:pos="690"/>
        </w:tabs>
        <w:suppressAutoHyphens/>
        <w:spacing w:after="0" w:line="100" w:lineRule="atLeast"/>
        <w:ind w:left="10" w:hanging="3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Если у ребенка есть аллергия или другие особенности здоровья и развития, то родитель (законный представитель) воспитанника обязан поставить в известность медицинского работника МАДОУ и воспитателя, с обязательным предоставлением справки от педиатра или врача-аллерголога. </w:t>
      </w:r>
    </w:p>
    <w:p w:rsidR="0092766C" w:rsidRDefault="0092766C" w:rsidP="0092766C">
      <w:pPr>
        <w:widowControl w:val="0"/>
        <w:numPr>
          <w:ilvl w:val="0"/>
          <w:numId w:val="6"/>
        </w:numPr>
        <w:tabs>
          <w:tab w:val="left" w:pos="690"/>
        </w:tabs>
        <w:suppressAutoHyphens/>
        <w:spacing w:after="0" w:line="100" w:lineRule="atLeast"/>
        <w:ind w:left="-20" w:firstLine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 невозможности прихода воспитанника по болезни или другой уважительной причине родители (законные представители) обязаны своевременно поставить об этом в известность администрацию МАДОУ по телефону </w:t>
      </w:r>
      <w:r>
        <w:rPr>
          <w:rFonts w:cs="Times New Roman"/>
          <w:szCs w:val="26"/>
          <w:u w:val="single"/>
        </w:rPr>
        <w:t>(34764)4-23-70</w:t>
      </w:r>
      <w:r>
        <w:rPr>
          <w:rFonts w:cs="Times New Roman"/>
          <w:szCs w:val="26"/>
        </w:rPr>
        <w:t xml:space="preserve"> или воспитателя группы по мобильному телефону воспитателя.</w:t>
      </w:r>
    </w:p>
    <w:p w:rsidR="0092766C" w:rsidRDefault="0092766C" w:rsidP="0092766C">
      <w:pPr>
        <w:widowControl w:val="0"/>
        <w:numPr>
          <w:ilvl w:val="0"/>
          <w:numId w:val="6"/>
        </w:numPr>
        <w:tabs>
          <w:tab w:val="left" w:pos="690"/>
        </w:tabs>
        <w:suppressAutoHyphens/>
        <w:spacing w:after="0" w:line="100" w:lineRule="atLeast"/>
        <w:ind w:left="-20" w:firstLine="20"/>
        <w:jc w:val="both"/>
        <w:rPr>
          <w:rFonts w:cs="Times New Roman"/>
          <w:szCs w:val="26"/>
        </w:rPr>
      </w:pPr>
      <w:r>
        <w:rPr>
          <w:rFonts w:cs="Times New Roman"/>
          <w:bCs/>
          <w:szCs w:val="26"/>
        </w:rPr>
        <w:t>В случае длительного отсутствия воспитанника</w:t>
      </w:r>
      <w:r>
        <w:rPr>
          <w:rFonts w:cs="Times New Roman"/>
          <w:szCs w:val="26"/>
        </w:rPr>
        <w:t xml:space="preserve"> в МАДОУ по каким-либо обстоятельствам, необходимо написать заявление на имя заведующего  о сохранении места за ребенком в МАДОУ с указанием периода и причины отсутствия ребенка. </w:t>
      </w:r>
    </w:p>
    <w:p w:rsidR="0092766C" w:rsidRDefault="0092766C" w:rsidP="0092766C">
      <w:pPr>
        <w:widowControl w:val="0"/>
        <w:numPr>
          <w:ilvl w:val="0"/>
          <w:numId w:val="6"/>
        </w:numPr>
        <w:tabs>
          <w:tab w:val="left" w:pos="690"/>
        </w:tabs>
        <w:suppressAutoHyphens/>
        <w:spacing w:after="0" w:line="100" w:lineRule="atLeast"/>
        <w:ind w:left="-20" w:firstLine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Родители (законные представители) воспитанников должны заботиться о здоровье своих детей: </w:t>
      </w:r>
    </w:p>
    <w:p w:rsidR="0092766C" w:rsidRDefault="0092766C" w:rsidP="0092766C">
      <w:pPr>
        <w:widowControl w:val="0"/>
        <w:numPr>
          <w:ilvl w:val="0"/>
          <w:numId w:val="7"/>
        </w:numPr>
        <w:tabs>
          <w:tab w:val="left" w:pos="711"/>
        </w:tabs>
        <w:suppressAutoHyphens/>
        <w:spacing w:after="0" w:line="100" w:lineRule="atLeast"/>
        <w:ind w:left="334" w:hanging="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вести здоровый образ жизни и быть личным примером для своего ребёнка; </w:t>
      </w:r>
    </w:p>
    <w:p w:rsidR="0092766C" w:rsidRDefault="0092766C" w:rsidP="0092766C">
      <w:pPr>
        <w:widowControl w:val="0"/>
        <w:numPr>
          <w:ilvl w:val="0"/>
          <w:numId w:val="7"/>
        </w:numPr>
        <w:tabs>
          <w:tab w:val="left" w:pos="711"/>
        </w:tabs>
        <w:suppressAutoHyphens/>
        <w:spacing w:after="0" w:line="100" w:lineRule="atLeast"/>
        <w:ind w:left="334" w:hanging="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заботиться о безопасности ребёнка во время каникул, отдыха и т.д. </w:t>
      </w:r>
    </w:p>
    <w:p w:rsidR="0092766C" w:rsidRDefault="0092766C" w:rsidP="0092766C">
      <w:pPr>
        <w:widowControl w:val="0"/>
        <w:numPr>
          <w:ilvl w:val="0"/>
          <w:numId w:val="6"/>
        </w:numPr>
        <w:tabs>
          <w:tab w:val="left" w:pos="690"/>
          <w:tab w:val="left" w:pos="729"/>
        </w:tabs>
        <w:suppressAutoHyphens/>
        <w:spacing w:after="0" w:line="100" w:lineRule="atLeast"/>
        <w:ind w:left="-20" w:firstLine="2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Профилактические прививки проводятся в соответствии с календарем профилактических прививок, профилактические прививки проводятся только с письменного согласия родителей (законных представителей) воспитанников.</w:t>
      </w:r>
    </w:p>
    <w:p w:rsidR="0092766C" w:rsidRDefault="0092766C" w:rsidP="0092766C">
      <w:pPr>
        <w:tabs>
          <w:tab w:val="left" w:pos="690"/>
        </w:tabs>
        <w:spacing w:after="0" w:line="100" w:lineRule="atLeast"/>
        <w:jc w:val="both"/>
        <w:rPr>
          <w:rFonts w:cs="Times New Roman"/>
          <w:szCs w:val="26"/>
        </w:rPr>
      </w:pPr>
    </w:p>
    <w:p w:rsidR="0092766C" w:rsidRDefault="0092766C" w:rsidP="0092766C">
      <w:pPr>
        <w:tabs>
          <w:tab w:val="left" w:pos="690"/>
        </w:tabs>
        <w:spacing w:after="0" w:line="100" w:lineRule="atLeast"/>
        <w:jc w:val="both"/>
        <w:rPr>
          <w:rFonts w:cs="Times New Roman"/>
          <w:szCs w:val="26"/>
          <w:u w:val="single"/>
        </w:rPr>
      </w:pPr>
      <w:r>
        <w:rPr>
          <w:rFonts w:cs="Times New Roman"/>
          <w:szCs w:val="26"/>
          <w:u w:val="single"/>
        </w:rPr>
        <w:t>3.4.     Питание воспитанников</w:t>
      </w:r>
    </w:p>
    <w:p w:rsidR="0092766C" w:rsidRDefault="0092766C" w:rsidP="0092766C">
      <w:pPr>
        <w:widowControl w:val="0"/>
        <w:numPr>
          <w:ilvl w:val="0"/>
          <w:numId w:val="8"/>
        </w:numPr>
        <w:tabs>
          <w:tab w:val="left" w:pos="523"/>
        </w:tabs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МАДОУ обеспечивает гарантированное сбалансированное питание воспитанников в соответствии с их возрастом и временем пребывания в учреждении.</w:t>
      </w:r>
    </w:p>
    <w:p w:rsidR="0092766C" w:rsidRDefault="0092766C" w:rsidP="0092766C">
      <w:pPr>
        <w:widowControl w:val="0"/>
        <w:numPr>
          <w:ilvl w:val="0"/>
          <w:numId w:val="8"/>
        </w:numPr>
        <w:tabs>
          <w:tab w:val="left" w:pos="523"/>
        </w:tabs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Организация питания детей в МАДОУ возлагается на МАДОУ и осуществляется его штатным персоналом.</w:t>
      </w:r>
    </w:p>
    <w:p w:rsidR="0092766C" w:rsidRDefault="0092766C" w:rsidP="0092766C">
      <w:pPr>
        <w:widowControl w:val="0"/>
        <w:numPr>
          <w:ilvl w:val="0"/>
          <w:numId w:val="8"/>
        </w:numPr>
        <w:tabs>
          <w:tab w:val="left" w:pos="523"/>
        </w:tabs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Воспитанники получают четырехразовое питание.</w:t>
      </w:r>
    </w:p>
    <w:p w:rsidR="0092766C" w:rsidRDefault="0092766C" w:rsidP="0092766C">
      <w:pPr>
        <w:widowControl w:val="0"/>
        <w:numPr>
          <w:ilvl w:val="0"/>
          <w:numId w:val="8"/>
        </w:numPr>
        <w:tabs>
          <w:tab w:val="left" w:pos="523"/>
        </w:tabs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Питание в МАДОУ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МАДОУ.</w:t>
      </w:r>
    </w:p>
    <w:p w:rsidR="0092766C" w:rsidRDefault="0092766C" w:rsidP="0092766C">
      <w:pPr>
        <w:widowControl w:val="0"/>
        <w:numPr>
          <w:ilvl w:val="0"/>
          <w:numId w:val="8"/>
        </w:numPr>
        <w:tabs>
          <w:tab w:val="left" w:pos="523"/>
        </w:tabs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Родители (законные представители) воспитанников могут получить информацию о питании ребенка в конкретный день на информационном стенде в группе.</w:t>
      </w:r>
    </w:p>
    <w:p w:rsidR="0092766C" w:rsidRDefault="0092766C" w:rsidP="0092766C">
      <w:pPr>
        <w:widowControl w:val="0"/>
        <w:numPr>
          <w:ilvl w:val="0"/>
          <w:numId w:val="8"/>
        </w:numPr>
        <w:tabs>
          <w:tab w:val="left" w:pos="523"/>
        </w:tabs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При отсутствии в рационе питания витаминизированных напитков проводится искусственная С-витаминизация третьих блюд (компот, кисель и т.п.).</w:t>
      </w:r>
    </w:p>
    <w:p w:rsidR="0092766C" w:rsidRDefault="0092766C" w:rsidP="0092766C">
      <w:pPr>
        <w:widowControl w:val="0"/>
        <w:numPr>
          <w:ilvl w:val="0"/>
          <w:numId w:val="8"/>
        </w:numPr>
        <w:tabs>
          <w:tab w:val="left" w:pos="523"/>
        </w:tabs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Контроль качества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</w:t>
      </w:r>
      <w:r>
        <w:rPr>
          <w:rFonts w:cs="Times New Roman"/>
          <w:szCs w:val="26"/>
        </w:rPr>
        <w:lastRenderedPageBreak/>
        <w:t>возлагается на администрацию МАДОУ и медицинскую сестру.</w:t>
      </w:r>
    </w:p>
    <w:p w:rsidR="0092766C" w:rsidRDefault="0092766C" w:rsidP="0092766C">
      <w:pPr>
        <w:tabs>
          <w:tab w:val="left" w:pos="694"/>
        </w:tabs>
        <w:spacing w:after="0" w:line="100" w:lineRule="atLeast"/>
        <w:ind w:left="-20" w:firstLine="20"/>
        <w:jc w:val="both"/>
        <w:rPr>
          <w:rFonts w:cs="Times New Roman"/>
          <w:szCs w:val="26"/>
          <w:u w:val="single"/>
        </w:rPr>
      </w:pPr>
      <w:r>
        <w:rPr>
          <w:rFonts w:cs="Times New Roman"/>
          <w:szCs w:val="26"/>
          <w:u w:val="single"/>
        </w:rPr>
        <w:t>3.5.     Внешний вид и одежда воспитанников</w:t>
      </w:r>
    </w:p>
    <w:p w:rsidR="0092766C" w:rsidRDefault="0092766C" w:rsidP="0092766C">
      <w:pPr>
        <w:widowControl w:val="0"/>
        <w:numPr>
          <w:ilvl w:val="0"/>
          <w:numId w:val="9"/>
        </w:numPr>
        <w:tabs>
          <w:tab w:val="left" w:pos="690"/>
          <w:tab w:val="left" w:pos="729"/>
        </w:tabs>
        <w:suppressAutoHyphens/>
        <w:spacing w:after="0" w:line="100" w:lineRule="atLeast"/>
        <w:ind w:left="0" w:hanging="17"/>
        <w:jc w:val="both"/>
        <w:rPr>
          <w:rFonts w:cs="Times New Roman"/>
          <w:szCs w:val="26"/>
        </w:rPr>
      </w:pPr>
      <w:r>
        <w:t>Р</w:t>
      </w:r>
      <w:r>
        <w:rPr>
          <w:rFonts w:cs="Times New Roman"/>
          <w:szCs w:val="26"/>
        </w:rPr>
        <w:t xml:space="preserve">одители (законные представители) воспитанников обязаны приводить в МАДОУ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(законные представители) воспитанников должны следить за исправностью застежек (молний). </w:t>
      </w:r>
    </w:p>
    <w:p w:rsidR="0092766C" w:rsidRDefault="0092766C" w:rsidP="0092766C">
      <w:pPr>
        <w:widowControl w:val="0"/>
        <w:numPr>
          <w:ilvl w:val="0"/>
          <w:numId w:val="9"/>
        </w:numPr>
        <w:tabs>
          <w:tab w:val="left" w:pos="690"/>
          <w:tab w:val="left" w:pos="729"/>
        </w:tabs>
        <w:suppressAutoHyphens/>
        <w:spacing w:after="0" w:line="100" w:lineRule="atLeast"/>
        <w:ind w:left="0" w:hanging="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Воспитанник должен иметь умытое лицо, чистые нос, уши, руки и ноги; подстриженные ногти; тщательно расчесанные подстриженные и (или) аккуратно заплетенные волосы; чистое нижнее белье (в целях личной гигиены мальчиков и девочек необходима ежедневная смена нательного нижнего белья). </w:t>
      </w:r>
    </w:p>
    <w:p w:rsidR="0092766C" w:rsidRDefault="0092766C" w:rsidP="0092766C">
      <w:pPr>
        <w:widowControl w:val="0"/>
        <w:numPr>
          <w:ilvl w:val="0"/>
          <w:numId w:val="9"/>
        </w:numPr>
        <w:tabs>
          <w:tab w:val="left" w:pos="690"/>
          <w:tab w:val="left" w:pos="729"/>
        </w:tabs>
        <w:suppressAutoHyphens/>
        <w:spacing w:after="0" w:line="100" w:lineRule="atLeast"/>
        <w:ind w:left="0" w:hanging="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Если внешний вид и одежда воспитанника неопрятна, воспитатель вправе сделать замечание родителю (законному представителю) воспитанника и потребовать надлежащего ухода за ребенком. </w:t>
      </w:r>
    </w:p>
    <w:p w:rsidR="0092766C" w:rsidRDefault="0092766C" w:rsidP="0092766C">
      <w:pPr>
        <w:widowControl w:val="0"/>
        <w:numPr>
          <w:ilvl w:val="0"/>
          <w:numId w:val="9"/>
        </w:numPr>
        <w:tabs>
          <w:tab w:val="left" w:pos="690"/>
          <w:tab w:val="left" w:pos="729"/>
        </w:tabs>
        <w:suppressAutoHyphens/>
        <w:spacing w:after="0" w:line="100" w:lineRule="atLeast"/>
        <w:ind w:left="0" w:hanging="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Для создания комфортных условий пребывания ребенка в МАДОУ родитель (законный представитель) воспитанника обязан обеспечить следующее: </w:t>
      </w:r>
    </w:p>
    <w:p w:rsidR="0092766C" w:rsidRDefault="0092766C" w:rsidP="0092766C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317"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</w:rPr>
        <w:t xml:space="preserve">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нога малыша все время четко фиксировалась и не «западала» на стороны, т.к. формирование стопы заканчивается к 7-8 годам); основное требование - удобство для ребенка в процессе самообслуживания (наличие застежек-липучек или резинок на подъеме стопы); </w:t>
      </w:r>
      <w:proofErr w:type="gramEnd"/>
    </w:p>
    <w:p w:rsidR="0092766C" w:rsidRDefault="0092766C" w:rsidP="0092766C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317"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</w:rPr>
        <w:t xml:space="preserve">не менее двух комплектов сменного белья: мальчикам - шорты, трусики, майки, рубашки, колготки; девочкам - колготки, майки, трусики, платье или юбочка с кофточкой (в теплое время - носки, гольфы); </w:t>
      </w:r>
      <w:proofErr w:type="gramEnd"/>
    </w:p>
    <w:p w:rsidR="0092766C" w:rsidRDefault="0092766C" w:rsidP="0092766C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3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комплект сменного белья для сна (пижама, если необходимо – клеенка и байковые пеленки); </w:t>
      </w:r>
    </w:p>
    <w:p w:rsidR="0092766C" w:rsidRDefault="0092766C" w:rsidP="0092766C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3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два пакета для хранения чистого и использованного белья; </w:t>
      </w:r>
    </w:p>
    <w:p w:rsidR="0092766C" w:rsidRDefault="0092766C" w:rsidP="0092766C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3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индивидуальная расческа для поддержания опрятного вида в течение дня;</w:t>
      </w:r>
    </w:p>
    <w:p w:rsidR="0092766C" w:rsidRDefault="0092766C" w:rsidP="0092766C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3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головной убор (в теплый период года);</w:t>
      </w:r>
    </w:p>
    <w:p w:rsidR="0092766C" w:rsidRDefault="0092766C" w:rsidP="0092766C">
      <w:pPr>
        <w:widowControl w:val="0"/>
        <w:numPr>
          <w:ilvl w:val="0"/>
          <w:numId w:val="10"/>
        </w:numPr>
        <w:suppressAutoHyphens/>
        <w:spacing w:after="0" w:line="100" w:lineRule="atLeast"/>
        <w:ind w:left="0" w:firstLine="3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носовой платок или бумажные салфетки (необходимы ребенку, как в помещении, так и на прогулке), на одежде должны располагаться удобные карманы для их хранения. </w:t>
      </w:r>
    </w:p>
    <w:p w:rsidR="0092766C" w:rsidRDefault="0092766C" w:rsidP="0092766C">
      <w:pPr>
        <w:widowControl w:val="0"/>
        <w:numPr>
          <w:ilvl w:val="0"/>
          <w:numId w:val="11"/>
        </w:numPr>
        <w:suppressAutoHyphens/>
        <w:spacing w:after="0" w:line="100" w:lineRule="atLeast"/>
        <w:ind w:left="-9" w:firstLine="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Родители (законные представители) воспитанников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 </w:t>
      </w:r>
    </w:p>
    <w:p w:rsidR="0092766C" w:rsidRDefault="0092766C" w:rsidP="0092766C">
      <w:pPr>
        <w:widowControl w:val="0"/>
        <w:numPr>
          <w:ilvl w:val="0"/>
          <w:numId w:val="11"/>
        </w:numPr>
        <w:suppressAutoHyphens/>
        <w:spacing w:after="0" w:line="100" w:lineRule="atLeast"/>
        <w:ind w:left="-9" w:firstLine="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Родители (законные представители) воспитанников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МАДОУ ответственности не несет. </w:t>
      </w:r>
    </w:p>
    <w:p w:rsidR="0092766C" w:rsidRDefault="0092766C" w:rsidP="0092766C">
      <w:pPr>
        <w:widowControl w:val="0"/>
        <w:numPr>
          <w:ilvl w:val="0"/>
          <w:numId w:val="11"/>
        </w:numPr>
        <w:suppressAutoHyphens/>
        <w:spacing w:after="0" w:line="100" w:lineRule="atLeast"/>
        <w:ind w:left="-9" w:firstLine="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Для прогулок на улице, особенно в межсезонье и в зимний период, необходимо наличие сменной верхней одежды. Каждое утро родитель (законный представитель) воспитанника обязан проверить наличие сменной верхней одежды в шкафчике ребенка. Рекомендуется сменную верхнюю одежду по пятницам забирать домой для стирки. </w:t>
      </w:r>
    </w:p>
    <w:p w:rsidR="0092766C" w:rsidRDefault="0092766C" w:rsidP="0092766C">
      <w:pPr>
        <w:widowControl w:val="0"/>
        <w:numPr>
          <w:ilvl w:val="0"/>
          <w:numId w:val="11"/>
        </w:numPr>
        <w:suppressAutoHyphens/>
        <w:spacing w:after="0" w:line="100" w:lineRule="atLeast"/>
        <w:ind w:left="-9" w:firstLine="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Зимой и в мокрую погоду рекомендуется, чтобы у ребенка была запасная одежда (варежки, колготки, штаны и т.д.) для смены в отдельном мешочке. </w:t>
      </w:r>
    </w:p>
    <w:p w:rsidR="0092766C" w:rsidRDefault="0092766C" w:rsidP="0092766C">
      <w:pPr>
        <w:widowControl w:val="0"/>
        <w:numPr>
          <w:ilvl w:val="0"/>
          <w:numId w:val="11"/>
        </w:numPr>
        <w:suppressAutoHyphens/>
        <w:spacing w:after="0" w:line="100" w:lineRule="atLeast"/>
        <w:ind w:left="-9" w:firstLine="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Перед тем как вести ребенка в МАДОУ родителям (законным представителям) воспитанника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</w:t>
      </w:r>
      <w:r>
        <w:rPr>
          <w:rFonts w:cs="Times New Roman"/>
          <w:szCs w:val="26"/>
        </w:rPr>
        <w:lastRenderedPageBreak/>
        <w:t xml:space="preserve">сниматься и надеваться. Нежелательно ношение вместо рукавиц и варежек - перчаток. </w:t>
      </w:r>
    </w:p>
    <w:p w:rsidR="0092766C" w:rsidRDefault="0092766C" w:rsidP="0092766C">
      <w:pPr>
        <w:tabs>
          <w:tab w:val="left" w:pos="737"/>
        </w:tabs>
        <w:spacing w:after="0" w:line="100" w:lineRule="atLeast"/>
        <w:ind w:left="-9" w:firstLine="9"/>
        <w:jc w:val="both"/>
        <w:rPr>
          <w:rFonts w:cs="Times New Roman"/>
          <w:szCs w:val="26"/>
          <w:u w:val="single"/>
        </w:rPr>
      </w:pPr>
      <w:r>
        <w:rPr>
          <w:rFonts w:cs="Times New Roman"/>
          <w:szCs w:val="26"/>
          <w:u w:val="single"/>
        </w:rPr>
        <w:t>3.6.     Игра и пребывание воспитанников на свежем воздухе</w:t>
      </w:r>
    </w:p>
    <w:p w:rsidR="0092766C" w:rsidRDefault="0092766C" w:rsidP="0092766C">
      <w:pPr>
        <w:widowControl w:val="0"/>
        <w:numPr>
          <w:ilvl w:val="0"/>
          <w:numId w:val="12"/>
        </w:numPr>
        <w:suppressAutoHyphens/>
        <w:spacing w:after="0" w:line="100" w:lineRule="atLeast"/>
        <w:ind w:left="0" w:hanging="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Рекомендуемая продолжительность ежедневных прогулок  детей составляет  3-4 часа.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>
        <w:rPr>
          <w:rFonts w:cs="Times New Roman"/>
          <w:szCs w:val="26"/>
        </w:rPr>
        <w:t xml:space="preserve"> С</w:t>
      </w:r>
      <w:proofErr w:type="gramEnd"/>
      <w:r>
        <w:rPr>
          <w:rFonts w:ascii="DejaVu Sans" w:hAnsi="DejaVu Sans" w:hint="eastAsia"/>
        </w:rPr>
        <w:t>°</w:t>
      </w:r>
      <w:r>
        <w:rPr>
          <w:rFonts w:cs="Times New Roman"/>
          <w:szCs w:val="26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>
        <w:rPr>
          <w:rFonts w:cs="Times New Roman"/>
          <w:szCs w:val="26"/>
        </w:rPr>
        <w:t xml:space="preserve"> С</w:t>
      </w:r>
      <w:proofErr w:type="gramEnd"/>
      <w:r>
        <w:rPr>
          <w:rFonts w:ascii="DejaVu Sans" w:hAnsi="DejaVu Sans" w:hint="eastAsia"/>
          <w:szCs w:val="26"/>
        </w:rPr>
        <w:t>°</w:t>
      </w:r>
      <w:r>
        <w:rPr>
          <w:rFonts w:cs="Times New Roman"/>
          <w:szCs w:val="26"/>
        </w:rPr>
        <w:t xml:space="preserve"> и скорости ветра более 7 м/с  для детей до 5 лет, а для детей 5 -7 лет при температуре воздуха минус 20</w:t>
      </w:r>
      <w:r>
        <w:rPr>
          <w:rFonts w:ascii="DejaVu Sans" w:hAnsi="DejaVu Sans" w:hint="eastAsia"/>
          <w:szCs w:val="26"/>
        </w:rPr>
        <w:t>°</w:t>
      </w:r>
      <w:r>
        <w:rPr>
          <w:rFonts w:cs="Times New Roman"/>
          <w:szCs w:val="26"/>
        </w:rPr>
        <w:t xml:space="preserve"> С и скорости ветра более 15 м/с, в иных случаях родители (законные представители) воспитанников не имеют права требовать от воспитателей и администрации МАДОУ отмены данного режимного момента. </w:t>
      </w:r>
    </w:p>
    <w:p w:rsidR="0092766C" w:rsidRDefault="0092766C" w:rsidP="0092766C">
      <w:pPr>
        <w:widowControl w:val="0"/>
        <w:numPr>
          <w:ilvl w:val="0"/>
          <w:numId w:val="12"/>
        </w:numPr>
        <w:suppressAutoHyphens/>
        <w:spacing w:after="0" w:line="100" w:lineRule="atLeast"/>
        <w:ind w:left="0" w:hanging="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Администрация МАДОУ оставляет за собой право отказать родителям (законным представителям) воспитанника в просьбе оставлять ребенка во время прогулки в групповой комнате, так как, в соответствии с п.8.5.-8.6. </w:t>
      </w:r>
      <w:proofErr w:type="spellStart"/>
      <w:r>
        <w:rPr>
          <w:rFonts w:cs="Times New Roman"/>
          <w:szCs w:val="26"/>
        </w:rPr>
        <w:t>СанПиН</w:t>
      </w:r>
      <w:proofErr w:type="spellEnd"/>
      <w:r>
        <w:rPr>
          <w:rFonts w:cs="Times New Roman"/>
          <w:szCs w:val="26"/>
        </w:rPr>
        <w:t xml:space="preserve"> 2.4.1.3049-13, все помещения МАДОУ должны ежедневно и неоднократно проветриваться в отсутствии детей. </w:t>
      </w:r>
    </w:p>
    <w:p w:rsidR="0092766C" w:rsidRDefault="0092766C" w:rsidP="0092766C">
      <w:pPr>
        <w:widowControl w:val="0"/>
        <w:numPr>
          <w:ilvl w:val="0"/>
          <w:numId w:val="12"/>
        </w:numPr>
        <w:suppressAutoHyphens/>
        <w:spacing w:after="0" w:line="100" w:lineRule="atLeast"/>
        <w:ind w:left="0" w:hanging="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Использование личных велосипедов, самокатов и роликовых коньков в МАДОУ (без согласия инструктора по физической культуре или воспитателя) запрещено в целях обеспечения безопасности других воспитанников. </w:t>
      </w:r>
    </w:p>
    <w:p w:rsidR="0092766C" w:rsidRDefault="0092766C" w:rsidP="0092766C">
      <w:pPr>
        <w:widowControl w:val="0"/>
        <w:numPr>
          <w:ilvl w:val="0"/>
          <w:numId w:val="12"/>
        </w:numPr>
        <w:suppressAutoHyphens/>
        <w:spacing w:after="0" w:line="100" w:lineRule="atLeast"/>
        <w:ind w:left="0" w:hanging="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Воспитанник может принести в МАДОУ личную игрушку, если она чистая и не содержит мелких опасных деталей и соответствует действующим требованиям к игрушкам. Родитель (законный представитель) воспитанника, разрешая своему ребенку принести личную игрушку в МАДОУ,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МАДОУ ответственности не несут. Запрещено приносить игрушки в виде любого оружия. </w:t>
      </w:r>
    </w:p>
    <w:p w:rsidR="0092766C" w:rsidRDefault="0092766C" w:rsidP="0092766C">
      <w:pPr>
        <w:widowControl w:val="0"/>
        <w:numPr>
          <w:ilvl w:val="0"/>
          <w:numId w:val="12"/>
        </w:numPr>
        <w:suppressAutoHyphens/>
        <w:spacing w:after="0" w:line="100" w:lineRule="atLeast"/>
        <w:ind w:left="0" w:hanging="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Если выясняется, что ребенок забрал домой игрушку из МАДОУ (в том числе и игрушку другого ребенка), то родители (законные представители) воспитанника обязаны незамедлительно вернуть ее, разъяснив малышу, почему это запрещено.</w:t>
      </w:r>
    </w:p>
    <w:p w:rsidR="0092766C" w:rsidRDefault="0092766C" w:rsidP="0092766C">
      <w:pPr>
        <w:widowControl w:val="0"/>
        <w:numPr>
          <w:ilvl w:val="0"/>
          <w:numId w:val="12"/>
        </w:numPr>
        <w:suppressAutoHyphens/>
        <w:spacing w:after="0" w:line="100" w:lineRule="atLeast"/>
        <w:ind w:left="0" w:hanging="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Родителям (законным представителям) воспитанника, желающим отметить день рождения ребенка в МАДОУ,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приносить продукты питания для угощения детей в МАДОУ. </w:t>
      </w:r>
    </w:p>
    <w:p w:rsidR="0092766C" w:rsidRDefault="0092766C" w:rsidP="0092766C">
      <w:pPr>
        <w:tabs>
          <w:tab w:val="left" w:pos="720"/>
        </w:tabs>
        <w:spacing w:after="0" w:line="100" w:lineRule="atLeast"/>
        <w:ind w:hanging="17"/>
        <w:jc w:val="both"/>
        <w:rPr>
          <w:rFonts w:cs="Times New Roman"/>
          <w:szCs w:val="26"/>
          <w:u w:val="single"/>
        </w:rPr>
      </w:pPr>
      <w:r>
        <w:rPr>
          <w:rFonts w:cs="Times New Roman"/>
          <w:szCs w:val="26"/>
          <w:u w:val="single"/>
        </w:rPr>
        <w:t>3.7.     Обеспечение безопасности</w:t>
      </w:r>
    </w:p>
    <w:p w:rsidR="0092766C" w:rsidRDefault="0092766C" w:rsidP="0092766C">
      <w:pPr>
        <w:widowControl w:val="0"/>
        <w:numPr>
          <w:ilvl w:val="0"/>
          <w:numId w:val="13"/>
        </w:numPr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Родители (законные представители) воспитанников должны своевременно сообщать об изменении контактного телефона, места жительства и места работы.</w:t>
      </w:r>
    </w:p>
    <w:p w:rsidR="0092766C" w:rsidRDefault="0092766C" w:rsidP="0092766C">
      <w:pPr>
        <w:widowControl w:val="0"/>
        <w:numPr>
          <w:ilvl w:val="0"/>
          <w:numId w:val="13"/>
        </w:numPr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Посторонним лицам запрещено находиться в помещениях и на территории МАДОУ без разрешения администрации.</w:t>
      </w:r>
    </w:p>
    <w:p w:rsidR="0092766C" w:rsidRDefault="0092766C" w:rsidP="0092766C">
      <w:pPr>
        <w:widowControl w:val="0"/>
        <w:numPr>
          <w:ilvl w:val="0"/>
          <w:numId w:val="13"/>
        </w:numPr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Чтобы избежать случаев травматизма, родителям (законным</w:t>
      </w:r>
      <w:r>
        <w:rPr>
          <w:rFonts w:cs="Times New Roman"/>
          <w:color w:val="FF0000"/>
          <w:szCs w:val="26"/>
        </w:rPr>
        <w:t xml:space="preserve"> </w:t>
      </w:r>
      <w:r>
        <w:rPr>
          <w:rFonts w:cs="Times New Roman"/>
          <w:szCs w:val="26"/>
        </w:rPr>
        <w:t xml:space="preserve">представителям) необходимо проверять содержимое карманов в одежде ребенка на наличие опасных предметов. Категорически запрещается приносить в МАДОУ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92766C" w:rsidRDefault="0092766C" w:rsidP="0092766C">
      <w:pPr>
        <w:widowControl w:val="0"/>
        <w:numPr>
          <w:ilvl w:val="0"/>
          <w:numId w:val="13"/>
        </w:numPr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Воспитанникам запрещается приносить в детский сад жевательную резинку и другие продукты питания (конфеты, печенье, чипсы, сухарики, напитки и др.) </w:t>
      </w:r>
    </w:p>
    <w:p w:rsidR="0092766C" w:rsidRDefault="0092766C" w:rsidP="0092766C">
      <w:pPr>
        <w:widowControl w:val="0"/>
        <w:numPr>
          <w:ilvl w:val="0"/>
          <w:numId w:val="13"/>
        </w:numPr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Не рекомендуется надевать воспитаннику золотые и серебряные украшения, давать с собой дорогостоящие игрушки, мобильные телефоны. За золотые и серебряные вещи, а также за дорогостоящие предметы работники и администрация МАДОУ ответственности не несет. </w:t>
      </w:r>
    </w:p>
    <w:p w:rsidR="0092766C" w:rsidRDefault="0092766C" w:rsidP="0092766C">
      <w:pPr>
        <w:widowControl w:val="0"/>
        <w:numPr>
          <w:ilvl w:val="0"/>
          <w:numId w:val="13"/>
        </w:numPr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Запрещается оставлять коляски, санки, велосипеды, самокаты в помещении МАДОУ. Администрация МАДОУ не несёт ответственность за оставленные без присмотра вышеперечисленные вещи. </w:t>
      </w:r>
    </w:p>
    <w:p w:rsidR="0092766C" w:rsidRDefault="0092766C" w:rsidP="0092766C">
      <w:pPr>
        <w:widowControl w:val="0"/>
        <w:numPr>
          <w:ilvl w:val="0"/>
          <w:numId w:val="13"/>
        </w:numPr>
        <w:suppressAutoHyphens/>
        <w:spacing w:after="0" w:line="100" w:lineRule="atLeast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Родители (законные представители)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Cs w:val="26"/>
        </w:rPr>
        <w:t xml:space="preserve">труда других детей. Это требование продиктовано соображениями </w:t>
      </w:r>
      <w:r>
        <w:rPr>
          <w:rFonts w:cs="Times New Roman"/>
          <w:szCs w:val="26"/>
        </w:rPr>
        <w:lastRenderedPageBreak/>
        <w:t xml:space="preserve">безопасности каждого ребенка. </w:t>
      </w:r>
    </w:p>
    <w:p w:rsidR="0092766C" w:rsidRDefault="0092766C" w:rsidP="0092766C">
      <w:pPr>
        <w:widowControl w:val="0"/>
        <w:numPr>
          <w:ilvl w:val="0"/>
          <w:numId w:val="13"/>
        </w:numPr>
        <w:suppressAutoHyphens/>
        <w:spacing w:after="0" w:line="100" w:lineRule="atLeast"/>
        <w:ind w:left="0" w:firstLine="0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Запрещается въезд на территорию МАДОУ на  личном транспорте или такси.</w:t>
      </w:r>
    </w:p>
    <w:p w:rsidR="0092766C" w:rsidRDefault="0092766C" w:rsidP="0092766C">
      <w:pPr>
        <w:widowControl w:val="0"/>
        <w:numPr>
          <w:ilvl w:val="0"/>
          <w:numId w:val="13"/>
        </w:numPr>
        <w:suppressAutoHyphens/>
        <w:spacing w:after="0" w:line="100" w:lineRule="atLeast"/>
        <w:ind w:left="0" w:firstLine="0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МАДОУ.</w:t>
      </w:r>
    </w:p>
    <w:p w:rsidR="0092766C" w:rsidRDefault="0092766C" w:rsidP="0092766C">
      <w:pPr>
        <w:widowControl w:val="0"/>
        <w:numPr>
          <w:ilvl w:val="0"/>
          <w:numId w:val="13"/>
        </w:numPr>
        <w:suppressAutoHyphens/>
        <w:spacing w:after="0" w:line="100" w:lineRule="atLeast"/>
        <w:ind w:left="0" w:firstLine="0"/>
        <w:jc w:val="both"/>
        <w:rPr>
          <w:rFonts w:cs="Times New Roman"/>
          <w:bCs/>
          <w:szCs w:val="26"/>
        </w:rPr>
      </w:pPr>
      <w:r>
        <w:rPr>
          <w:rFonts w:cs="Times New Roman"/>
          <w:bCs/>
          <w:szCs w:val="26"/>
        </w:rPr>
        <w:t>В помещении и на территории МАДОУ строго запрещено курение и распитие алкогольных напитков.</w:t>
      </w:r>
    </w:p>
    <w:p w:rsidR="0092766C" w:rsidRPr="0092766C" w:rsidRDefault="0092766C" w:rsidP="0092766C">
      <w:pPr>
        <w:tabs>
          <w:tab w:val="left" w:pos="703"/>
        </w:tabs>
        <w:spacing w:after="0" w:line="100" w:lineRule="atLeast"/>
        <w:ind w:hanging="17"/>
        <w:jc w:val="both"/>
        <w:rPr>
          <w:rFonts w:cs="DejaVu Sans Condensed"/>
          <w:sz w:val="12"/>
          <w:szCs w:val="12"/>
          <w:u w:val="single"/>
        </w:rPr>
      </w:pPr>
    </w:p>
    <w:p w:rsidR="0092766C" w:rsidRDefault="0092766C" w:rsidP="0092766C">
      <w:pPr>
        <w:tabs>
          <w:tab w:val="left" w:pos="694"/>
        </w:tabs>
        <w:spacing w:after="0" w:line="100" w:lineRule="atLeast"/>
        <w:ind w:hanging="17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Cs w:val="26"/>
        </w:rPr>
        <w:t xml:space="preserve">4.        Права и обязанности воспитанников </w:t>
      </w:r>
    </w:p>
    <w:p w:rsidR="0092766C" w:rsidRPr="009D0788" w:rsidRDefault="0092766C" w:rsidP="0092766C">
      <w:pPr>
        <w:tabs>
          <w:tab w:val="left" w:pos="694"/>
        </w:tabs>
        <w:spacing w:after="0" w:line="100" w:lineRule="atLeast"/>
        <w:jc w:val="both"/>
        <w:rPr>
          <w:rFonts w:cs="DejaVu Sans Condensed"/>
        </w:rPr>
      </w:pPr>
    </w:p>
    <w:p w:rsidR="0092766C" w:rsidRPr="009D0788" w:rsidRDefault="0092766C" w:rsidP="0092766C">
      <w:pPr>
        <w:pStyle w:val="Textbody"/>
        <w:spacing w:after="0" w:line="100" w:lineRule="atLeast"/>
        <w:ind w:left="0" w:firstLine="17"/>
        <w:rPr>
          <w:rFonts w:cs="Times New Roman"/>
          <w:sz w:val="22"/>
          <w:szCs w:val="22"/>
          <w:u w:val="single"/>
          <w:lang w:val="ru-RU"/>
        </w:rPr>
      </w:pPr>
      <w:r w:rsidRPr="009D0788">
        <w:rPr>
          <w:rFonts w:cs="Times New Roman"/>
          <w:sz w:val="22"/>
          <w:szCs w:val="22"/>
          <w:u w:val="single"/>
          <w:lang w:val="ru-RU"/>
        </w:rPr>
        <w:t>4.1.     Права воспитанников</w:t>
      </w:r>
    </w:p>
    <w:p w:rsidR="0092766C" w:rsidRPr="009D0788" w:rsidRDefault="0092766C" w:rsidP="0092766C">
      <w:pPr>
        <w:pStyle w:val="Textbody"/>
        <w:numPr>
          <w:ilvl w:val="0"/>
          <w:numId w:val="14"/>
        </w:numPr>
        <w:spacing w:after="0" w:line="100" w:lineRule="atLeast"/>
        <w:ind w:left="0" w:firstLine="17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В МАДОУ </w:t>
      </w:r>
      <w:bookmarkStart w:id="0" w:name="YANDEX_271"/>
      <w:bookmarkStart w:id="1" w:name="YANDEX_261"/>
      <w:bookmarkEnd w:id="0"/>
      <w:bookmarkEnd w:id="1"/>
      <w:r w:rsidRPr="009D0788">
        <w:rPr>
          <w:rFonts w:cs="Times New Roman"/>
          <w:sz w:val="22"/>
          <w:szCs w:val="22"/>
          <w:lang w:val="ru-RU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D0788">
        <w:rPr>
          <w:rFonts w:cs="Times New Roman"/>
          <w:sz w:val="22"/>
          <w:szCs w:val="22"/>
          <w:lang w:val="ru-RU"/>
        </w:rPr>
        <w:t>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2766C" w:rsidRPr="009D0788" w:rsidRDefault="0092766C" w:rsidP="0092766C">
      <w:pPr>
        <w:pStyle w:val="Textbody"/>
        <w:numPr>
          <w:ilvl w:val="0"/>
          <w:numId w:val="14"/>
        </w:numPr>
        <w:spacing w:after="0" w:line="100" w:lineRule="atLeast"/>
        <w:ind w:left="0" w:firstLine="17"/>
        <w:rPr>
          <w:rFonts w:cs="Times New Roman"/>
          <w:sz w:val="22"/>
          <w:szCs w:val="22"/>
          <w:lang w:val="ru-RU"/>
        </w:rPr>
      </w:pPr>
      <w:proofErr w:type="gramStart"/>
      <w:r w:rsidRPr="009D0788">
        <w:rPr>
          <w:rFonts w:cs="Times New Roman"/>
          <w:sz w:val="22"/>
          <w:szCs w:val="22"/>
          <w:lang w:val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9D0788">
        <w:rPr>
          <w:rFonts w:cs="Times New Roman"/>
          <w:sz w:val="22"/>
          <w:szCs w:val="22"/>
          <w:lang w:val="ru-RU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</w:t>
      </w:r>
      <w:bookmarkStart w:id="2" w:name="YANDEX_281"/>
      <w:bookmarkEnd w:id="2"/>
      <w:r w:rsidRPr="009D0788">
        <w:rPr>
          <w:rFonts w:cs="Times New Roman"/>
          <w:sz w:val="22"/>
          <w:szCs w:val="22"/>
          <w:lang w:val="ru-RU"/>
        </w:rPr>
        <w:t>воспитанников.</w:t>
      </w:r>
    </w:p>
    <w:p w:rsidR="0092766C" w:rsidRPr="009D0788" w:rsidRDefault="0092766C" w:rsidP="0092766C">
      <w:pPr>
        <w:pStyle w:val="Textbody"/>
        <w:numPr>
          <w:ilvl w:val="0"/>
          <w:numId w:val="14"/>
        </w:numPr>
        <w:spacing w:after="0" w:line="100" w:lineRule="atLeast"/>
        <w:ind w:left="0" w:firstLine="17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Воспитанники </w:t>
      </w:r>
      <w:bookmarkStart w:id="3" w:name="YANDEX_291"/>
      <w:bookmarkEnd w:id="3"/>
      <w:r w:rsidRPr="009D0788">
        <w:rPr>
          <w:rFonts w:cs="Times New Roman"/>
          <w:sz w:val="22"/>
          <w:szCs w:val="22"/>
          <w:lang w:val="ru-RU"/>
        </w:rPr>
        <w:t>МАДОУ имеют право на развитие своих творческих способностей и интересов, участие в конкурсах, выставках, смотрах, физкультурных и других массовых мероприятиях.</w:t>
      </w:r>
    </w:p>
    <w:p w:rsidR="0092766C" w:rsidRPr="009D0788" w:rsidRDefault="0092766C" w:rsidP="0092766C">
      <w:pPr>
        <w:pStyle w:val="Textbody"/>
        <w:numPr>
          <w:ilvl w:val="0"/>
          <w:numId w:val="14"/>
        </w:numPr>
        <w:spacing w:after="0" w:line="100" w:lineRule="atLeast"/>
        <w:ind w:left="0" w:firstLine="17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Воспитанники МАДОУ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92766C" w:rsidRPr="009D0788" w:rsidRDefault="0092766C" w:rsidP="0092766C">
      <w:pPr>
        <w:pStyle w:val="Textbody"/>
        <w:numPr>
          <w:ilvl w:val="0"/>
          <w:numId w:val="15"/>
        </w:numPr>
        <w:spacing w:after="0" w:line="100" w:lineRule="atLeast"/>
        <w:ind w:left="9" w:firstLine="29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92766C" w:rsidRPr="009D0788" w:rsidRDefault="0092766C" w:rsidP="0092766C">
      <w:pPr>
        <w:pStyle w:val="Textbody"/>
        <w:numPr>
          <w:ilvl w:val="0"/>
          <w:numId w:val="15"/>
        </w:numPr>
        <w:spacing w:after="0" w:line="100" w:lineRule="atLeast"/>
        <w:ind w:left="9" w:firstLine="29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организацию питания;</w:t>
      </w:r>
    </w:p>
    <w:p w:rsidR="0092766C" w:rsidRPr="009D0788" w:rsidRDefault="0092766C" w:rsidP="0092766C">
      <w:pPr>
        <w:pStyle w:val="Textbody"/>
        <w:numPr>
          <w:ilvl w:val="0"/>
          <w:numId w:val="15"/>
        </w:numPr>
        <w:spacing w:after="0" w:line="100" w:lineRule="atLeast"/>
        <w:ind w:left="9" w:firstLine="29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определение оптимальной образовательной нагрузки, режима непосредственно образовательной деятельности;</w:t>
      </w:r>
    </w:p>
    <w:p w:rsidR="0092766C" w:rsidRPr="009D0788" w:rsidRDefault="0092766C" w:rsidP="0092766C">
      <w:pPr>
        <w:pStyle w:val="Textbody"/>
        <w:numPr>
          <w:ilvl w:val="0"/>
          <w:numId w:val="15"/>
        </w:numPr>
        <w:spacing w:after="0" w:line="100" w:lineRule="atLeast"/>
        <w:ind w:left="9" w:firstLine="29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пропаганду и обучение навыкам здорового образа жизни, требованиям охраны труда;</w:t>
      </w:r>
    </w:p>
    <w:p w:rsidR="0092766C" w:rsidRPr="009D0788" w:rsidRDefault="0092766C" w:rsidP="0092766C">
      <w:pPr>
        <w:pStyle w:val="Textbody"/>
        <w:numPr>
          <w:ilvl w:val="0"/>
          <w:numId w:val="15"/>
        </w:numPr>
        <w:spacing w:after="0" w:line="100" w:lineRule="atLeast"/>
        <w:ind w:left="9" w:firstLine="29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2766C" w:rsidRPr="009D0788" w:rsidRDefault="0092766C" w:rsidP="0092766C">
      <w:pPr>
        <w:pStyle w:val="Textbody"/>
        <w:numPr>
          <w:ilvl w:val="0"/>
          <w:numId w:val="15"/>
        </w:numPr>
        <w:spacing w:after="0" w:line="100" w:lineRule="atLeast"/>
        <w:ind w:left="9" w:firstLine="29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обеспечение безопасности воспитанников во время пребывания в МАДОУ;</w:t>
      </w:r>
    </w:p>
    <w:p w:rsidR="0092766C" w:rsidRPr="009D0788" w:rsidRDefault="0092766C" w:rsidP="0092766C">
      <w:pPr>
        <w:pStyle w:val="Textbody"/>
        <w:numPr>
          <w:ilvl w:val="0"/>
          <w:numId w:val="15"/>
        </w:numPr>
        <w:spacing w:after="0" w:line="100" w:lineRule="atLeast"/>
        <w:ind w:left="9" w:firstLine="29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профилактику несчастных случаев с воспитанниками во время пребывания в МАДОУ;</w:t>
      </w:r>
    </w:p>
    <w:p w:rsidR="0092766C" w:rsidRPr="009D0788" w:rsidRDefault="0092766C" w:rsidP="0092766C">
      <w:pPr>
        <w:pStyle w:val="Textbody"/>
        <w:numPr>
          <w:ilvl w:val="0"/>
          <w:numId w:val="15"/>
        </w:numPr>
        <w:spacing w:after="0" w:line="100" w:lineRule="atLeast"/>
        <w:ind w:left="9" w:firstLine="29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проведение санитарно-противоэпидемических и профилактических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D0788">
        <w:rPr>
          <w:rFonts w:cs="Times New Roman"/>
          <w:sz w:val="22"/>
          <w:szCs w:val="22"/>
          <w:lang w:val="ru-RU"/>
        </w:rPr>
        <w:t>мероприятий.</w:t>
      </w:r>
    </w:p>
    <w:p w:rsidR="0092766C" w:rsidRPr="009D0788" w:rsidRDefault="0092766C" w:rsidP="0092766C">
      <w:pPr>
        <w:pStyle w:val="Textbody"/>
        <w:numPr>
          <w:ilvl w:val="0"/>
          <w:numId w:val="16"/>
        </w:numPr>
        <w:spacing w:after="0" w:line="100" w:lineRule="atLeast"/>
        <w:ind w:left="0" w:firstLine="9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Организацию оказания первичной медико-санитарной помощи воспитанникам МАДОУ, коррекцию и лечение слабовидящих, с </w:t>
      </w:r>
      <w:proofErr w:type="spellStart"/>
      <w:r w:rsidRPr="009D0788">
        <w:rPr>
          <w:rFonts w:cs="Times New Roman"/>
          <w:sz w:val="22"/>
          <w:szCs w:val="22"/>
          <w:lang w:val="ru-RU"/>
        </w:rPr>
        <w:t>амблиопией</w:t>
      </w:r>
      <w:proofErr w:type="spellEnd"/>
      <w:r w:rsidRPr="009D0788">
        <w:rPr>
          <w:rFonts w:cs="Times New Roman"/>
          <w:sz w:val="22"/>
          <w:szCs w:val="22"/>
          <w:lang w:val="ru-RU"/>
        </w:rPr>
        <w:t xml:space="preserve"> и косоглазием детей осуществляют квалифицированные врачи и средний медицинский персонал ГБУЗ РБ </w:t>
      </w:r>
      <w:proofErr w:type="spellStart"/>
      <w:r w:rsidRPr="009D0788">
        <w:rPr>
          <w:rFonts w:cs="Times New Roman"/>
          <w:sz w:val="22"/>
          <w:szCs w:val="22"/>
          <w:lang w:val="ru-RU"/>
        </w:rPr>
        <w:t>Мелеузовская</w:t>
      </w:r>
      <w:proofErr w:type="spellEnd"/>
      <w:r w:rsidRPr="009D0788">
        <w:rPr>
          <w:rFonts w:cs="Times New Roman"/>
          <w:sz w:val="22"/>
          <w:szCs w:val="22"/>
          <w:lang w:val="ru-RU"/>
        </w:rPr>
        <w:t xml:space="preserve"> ЦРБ — Детская  поликлиника. Медицинский персонал наряду с администрацией МАДОУ несет ответственность  за здоровье и физическое развитие воспитанников, проведение</w:t>
      </w:r>
    </w:p>
    <w:p w:rsidR="0092766C" w:rsidRPr="009D0788" w:rsidRDefault="0092766C" w:rsidP="0092766C">
      <w:pPr>
        <w:pStyle w:val="Textbody"/>
        <w:spacing w:after="0" w:line="100" w:lineRule="atLeast"/>
        <w:ind w:left="0" w:firstLine="9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лечебно-профилактических мероприятий, соблюдение санитарно-гигиенических норм,</w:t>
      </w:r>
    </w:p>
    <w:p w:rsidR="0092766C" w:rsidRPr="009D0788" w:rsidRDefault="0092766C" w:rsidP="0092766C">
      <w:pPr>
        <w:pStyle w:val="Textbody"/>
        <w:spacing w:after="0" w:line="100" w:lineRule="atLeast"/>
        <w:ind w:left="0" w:firstLine="9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режима</w:t>
      </w:r>
    </w:p>
    <w:p w:rsidR="0092766C" w:rsidRPr="009D0788" w:rsidRDefault="0092766C" w:rsidP="0092766C">
      <w:pPr>
        <w:pStyle w:val="Textbody"/>
        <w:spacing w:after="0" w:line="100" w:lineRule="atLeast"/>
        <w:ind w:left="0" w:firstLine="9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и</w:t>
      </w:r>
    </w:p>
    <w:p w:rsidR="009D0788" w:rsidRPr="009D0788" w:rsidRDefault="0092766C" w:rsidP="009D0788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обеспечения</w:t>
      </w:r>
    </w:p>
    <w:p w:rsidR="0092766C" w:rsidRPr="009D0788" w:rsidRDefault="0092766C" w:rsidP="0092766C">
      <w:pPr>
        <w:pStyle w:val="Textbody"/>
        <w:spacing w:after="0" w:line="100" w:lineRule="atLeast"/>
        <w:ind w:left="0" w:firstLine="9"/>
        <w:rPr>
          <w:rFonts w:cs="Times New Roman"/>
          <w:sz w:val="22"/>
          <w:szCs w:val="22"/>
          <w:lang w:val="ru-RU"/>
        </w:rPr>
      </w:pPr>
    </w:p>
    <w:p w:rsidR="0092766C" w:rsidRPr="009D0788" w:rsidRDefault="0092766C" w:rsidP="0092766C">
      <w:pPr>
        <w:pStyle w:val="Textbody"/>
        <w:spacing w:after="0" w:line="100" w:lineRule="atLeast"/>
        <w:ind w:left="0" w:firstLine="9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качества</w:t>
      </w:r>
    </w:p>
    <w:p w:rsidR="0092766C" w:rsidRPr="009D0788" w:rsidRDefault="0092766C" w:rsidP="0092766C">
      <w:pPr>
        <w:pStyle w:val="Textbody"/>
        <w:spacing w:after="0" w:line="100" w:lineRule="atLeast"/>
        <w:ind w:left="0" w:firstLine="9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питания.</w:t>
      </w:r>
    </w:p>
    <w:p w:rsidR="0092766C" w:rsidRPr="009D0788" w:rsidRDefault="0092766C" w:rsidP="0092766C">
      <w:pPr>
        <w:pStyle w:val="Textbody"/>
        <w:spacing w:after="0" w:line="100" w:lineRule="atLeast"/>
        <w:ind w:left="0" w:firstLine="9"/>
        <w:rPr>
          <w:rFonts w:cs="Times New Roman"/>
          <w:sz w:val="22"/>
          <w:szCs w:val="22"/>
          <w:lang w:val="ru-RU"/>
        </w:rPr>
      </w:pPr>
    </w:p>
    <w:p w:rsidR="0092766C" w:rsidRPr="009D0788" w:rsidRDefault="0092766C" w:rsidP="0092766C">
      <w:pPr>
        <w:pStyle w:val="Textbody"/>
        <w:spacing w:after="0" w:line="100" w:lineRule="atLeast"/>
        <w:ind w:left="0" w:firstLine="703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         МАДОУ обязано предоставить помещение с соответствующими условиями для работы</w:t>
      </w:r>
    </w:p>
    <w:p w:rsidR="0092766C" w:rsidRPr="009D0788" w:rsidRDefault="0092766C" w:rsidP="0092766C">
      <w:pPr>
        <w:pStyle w:val="Textbody"/>
        <w:spacing w:after="0" w:line="100" w:lineRule="atLeast"/>
        <w:ind w:left="0" w:firstLine="703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медицинских работников.</w:t>
      </w:r>
    </w:p>
    <w:p w:rsidR="0092766C" w:rsidRPr="009D0788" w:rsidRDefault="0092766C" w:rsidP="0092766C">
      <w:pPr>
        <w:pStyle w:val="Textbody"/>
        <w:spacing w:after="0" w:line="100" w:lineRule="atLeast"/>
        <w:ind w:left="0" w:firstLine="703"/>
        <w:rPr>
          <w:rFonts w:cs="Times New Roman"/>
          <w:sz w:val="22"/>
          <w:szCs w:val="22"/>
          <w:lang w:val="ru-RU"/>
        </w:rPr>
      </w:pPr>
    </w:p>
    <w:p w:rsidR="0092766C" w:rsidRPr="009D0788" w:rsidRDefault="0092766C" w:rsidP="0092766C">
      <w:pPr>
        <w:pStyle w:val="Textbody"/>
        <w:numPr>
          <w:ilvl w:val="0"/>
          <w:numId w:val="16"/>
        </w:numPr>
        <w:spacing w:after="0" w:line="100" w:lineRule="atLeast"/>
        <w:ind w:left="0" w:firstLine="9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ДОУ, при реализации образовательных программ создает условия для охраны здоровья воспитанников, в том числе обеспечивает:</w:t>
      </w:r>
    </w:p>
    <w:p w:rsidR="0092766C" w:rsidRPr="009D0788" w:rsidRDefault="0092766C" w:rsidP="0092766C">
      <w:pPr>
        <w:pStyle w:val="Textbody"/>
        <w:numPr>
          <w:ilvl w:val="0"/>
          <w:numId w:val="17"/>
        </w:numPr>
        <w:tabs>
          <w:tab w:val="left" w:pos="360"/>
        </w:tabs>
        <w:spacing w:after="0" w:line="100" w:lineRule="atLeast"/>
        <w:ind w:left="0" w:firstLine="35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текущий </w:t>
      </w:r>
      <w:proofErr w:type="gramStart"/>
      <w:r w:rsidRPr="009D0788">
        <w:rPr>
          <w:rFonts w:cs="Times New Roman"/>
          <w:sz w:val="22"/>
          <w:szCs w:val="22"/>
          <w:lang w:val="ru-RU"/>
        </w:rPr>
        <w:t>контроль за</w:t>
      </w:r>
      <w:proofErr w:type="gramEnd"/>
      <w:r w:rsidRPr="009D0788">
        <w:rPr>
          <w:rFonts w:cs="Times New Roman"/>
          <w:sz w:val="22"/>
          <w:szCs w:val="22"/>
          <w:lang w:val="ru-RU"/>
        </w:rPr>
        <w:t xml:space="preserve"> состоянием здоровья воспитанников;</w:t>
      </w:r>
    </w:p>
    <w:p w:rsidR="0092766C" w:rsidRPr="009D0788" w:rsidRDefault="0092766C" w:rsidP="0092766C">
      <w:pPr>
        <w:pStyle w:val="Textbody"/>
        <w:numPr>
          <w:ilvl w:val="0"/>
          <w:numId w:val="17"/>
        </w:numPr>
        <w:tabs>
          <w:tab w:val="left" w:pos="360"/>
        </w:tabs>
        <w:spacing w:after="0" w:line="100" w:lineRule="atLeast"/>
        <w:ind w:left="0" w:firstLine="35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МАДОУ;</w:t>
      </w:r>
    </w:p>
    <w:p w:rsidR="0092766C" w:rsidRPr="009D0788" w:rsidRDefault="0092766C" w:rsidP="0092766C">
      <w:pPr>
        <w:pStyle w:val="Textbody"/>
        <w:numPr>
          <w:ilvl w:val="0"/>
          <w:numId w:val="17"/>
        </w:numPr>
        <w:tabs>
          <w:tab w:val="left" w:pos="360"/>
        </w:tabs>
        <w:spacing w:after="0" w:line="100" w:lineRule="atLeast"/>
        <w:ind w:left="0" w:firstLine="35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соблюдение  санитарно-эпидемиологических правил и нормативов;</w:t>
      </w:r>
    </w:p>
    <w:p w:rsidR="0092766C" w:rsidRPr="009D0788" w:rsidRDefault="0092766C" w:rsidP="0092766C">
      <w:pPr>
        <w:pStyle w:val="Textbody"/>
        <w:numPr>
          <w:ilvl w:val="0"/>
          <w:numId w:val="17"/>
        </w:numPr>
        <w:tabs>
          <w:tab w:val="left" w:pos="360"/>
        </w:tabs>
        <w:spacing w:after="0" w:line="100" w:lineRule="atLeast"/>
        <w:ind w:left="0" w:firstLine="35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расследование и учет несчастных случаев с воспитанниками во время пребывания в МАДОУ, в порядке, установленном федеральным органом исполнительной власти,</w:t>
      </w:r>
    </w:p>
    <w:p w:rsidR="0092766C" w:rsidRPr="009D0788" w:rsidRDefault="0092766C" w:rsidP="0092766C">
      <w:pPr>
        <w:pStyle w:val="Textbody"/>
        <w:tabs>
          <w:tab w:val="left" w:pos="360"/>
        </w:tabs>
        <w:spacing w:after="0" w:line="100" w:lineRule="atLeast"/>
        <w:ind w:left="0" w:firstLine="35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</w:t>
      </w:r>
      <w:proofErr w:type="gramStart"/>
      <w:r w:rsidRPr="009D0788">
        <w:rPr>
          <w:rFonts w:cs="Times New Roman"/>
          <w:sz w:val="22"/>
          <w:szCs w:val="22"/>
          <w:lang w:val="ru-RU"/>
        </w:rPr>
        <w:t>осуществляющим</w:t>
      </w:r>
      <w:proofErr w:type="gramEnd"/>
      <w:r w:rsidRPr="009D0788">
        <w:rPr>
          <w:rFonts w:cs="Times New Roman"/>
          <w:sz w:val="22"/>
          <w:szCs w:val="22"/>
          <w:lang w:val="ru-RU"/>
        </w:rPr>
        <w:t xml:space="preserve"> функции по выработке государственной политики и нормативно-</w:t>
      </w:r>
    </w:p>
    <w:p w:rsidR="0092766C" w:rsidRPr="009D0788" w:rsidRDefault="0092766C" w:rsidP="0092766C">
      <w:pPr>
        <w:pStyle w:val="Textbody"/>
        <w:tabs>
          <w:tab w:val="left" w:pos="360"/>
        </w:tabs>
        <w:spacing w:after="0" w:line="100" w:lineRule="atLeast"/>
        <w:ind w:left="0" w:firstLine="35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правовому регулированию в сфере образования, по согласованию с федеральным органом</w:t>
      </w:r>
    </w:p>
    <w:p w:rsidR="0092766C" w:rsidRPr="009D0788" w:rsidRDefault="0092766C" w:rsidP="0092766C">
      <w:pPr>
        <w:pStyle w:val="Textbody"/>
        <w:tabs>
          <w:tab w:val="left" w:pos="360"/>
        </w:tabs>
        <w:spacing w:after="0" w:line="100" w:lineRule="atLeast"/>
        <w:ind w:left="0" w:firstLine="35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исполнительной власти, </w:t>
      </w:r>
      <w:proofErr w:type="gramStart"/>
      <w:r w:rsidRPr="009D0788">
        <w:rPr>
          <w:rFonts w:cs="Times New Roman"/>
          <w:sz w:val="22"/>
          <w:szCs w:val="22"/>
          <w:lang w:val="ru-RU"/>
        </w:rPr>
        <w:t>осуществляющим</w:t>
      </w:r>
      <w:proofErr w:type="gramEnd"/>
      <w:r w:rsidRPr="009D0788">
        <w:rPr>
          <w:rFonts w:cs="Times New Roman"/>
          <w:sz w:val="22"/>
          <w:szCs w:val="22"/>
          <w:lang w:val="ru-RU"/>
        </w:rPr>
        <w:t xml:space="preserve"> функции по выработке государственной</w:t>
      </w:r>
    </w:p>
    <w:p w:rsidR="0092766C" w:rsidRPr="009D0788" w:rsidRDefault="0092766C" w:rsidP="0092766C">
      <w:pPr>
        <w:pStyle w:val="Textbody"/>
        <w:tabs>
          <w:tab w:val="left" w:pos="360"/>
        </w:tabs>
        <w:spacing w:after="0" w:line="100" w:lineRule="atLeast"/>
        <w:ind w:left="0" w:firstLine="351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политики и нормативно-правовому регулированию в сфере здравоохранения.</w:t>
      </w:r>
    </w:p>
    <w:p w:rsidR="0092766C" w:rsidRPr="009D0788" w:rsidRDefault="0092766C" w:rsidP="0092766C">
      <w:pPr>
        <w:pStyle w:val="Textbody"/>
        <w:tabs>
          <w:tab w:val="left" w:pos="360"/>
        </w:tabs>
        <w:spacing w:after="0" w:line="100" w:lineRule="atLeast"/>
        <w:ind w:left="0" w:firstLine="351"/>
        <w:rPr>
          <w:rFonts w:cs="Times New Roman"/>
          <w:sz w:val="22"/>
          <w:szCs w:val="22"/>
          <w:lang w:val="ru-RU"/>
        </w:rPr>
      </w:pPr>
    </w:p>
    <w:p w:rsidR="0092766C" w:rsidRPr="009D0788" w:rsidRDefault="0092766C" w:rsidP="0092766C">
      <w:pPr>
        <w:pStyle w:val="Textbody"/>
        <w:numPr>
          <w:ilvl w:val="0"/>
          <w:numId w:val="18"/>
        </w:numPr>
        <w:spacing w:after="0" w:line="100" w:lineRule="atLeast"/>
        <w:ind w:left="0" w:firstLine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Воспитанникам, испытывающим трудности в освоении образовательных программ, развитии и социальной адаптации, оказывается психолого-педагогическая, медицинская и социальная помощь:</w:t>
      </w:r>
    </w:p>
    <w:p w:rsidR="0092766C" w:rsidRPr="009D0788" w:rsidRDefault="0092766C" w:rsidP="0092766C">
      <w:pPr>
        <w:pStyle w:val="Textbody"/>
        <w:numPr>
          <w:ilvl w:val="0"/>
          <w:numId w:val="19"/>
        </w:numPr>
        <w:spacing w:after="0" w:line="100" w:lineRule="atLeast"/>
        <w:ind w:left="-9" w:firstLine="317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психолого-педагогическое консультирование родителей (законных представителей) воспитанников и педагогических работников;</w:t>
      </w:r>
    </w:p>
    <w:p w:rsidR="0092766C" w:rsidRPr="009D0788" w:rsidRDefault="0092766C" w:rsidP="0092766C">
      <w:pPr>
        <w:pStyle w:val="Textbody"/>
        <w:numPr>
          <w:ilvl w:val="0"/>
          <w:numId w:val="19"/>
        </w:numPr>
        <w:spacing w:after="0" w:line="100" w:lineRule="atLeast"/>
        <w:ind w:left="-9" w:firstLine="317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коррекционно-развивающие и компенсирующие занятия с воспитанниками, логопедическая помощь.</w:t>
      </w:r>
    </w:p>
    <w:p w:rsidR="0092766C" w:rsidRPr="009D0788" w:rsidRDefault="0092766C" w:rsidP="0092766C">
      <w:pPr>
        <w:pStyle w:val="Textbody"/>
        <w:numPr>
          <w:ilvl w:val="0"/>
          <w:numId w:val="18"/>
        </w:numPr>
        <w:spacing w:after="0" w:line="100" w:lineRule="atLeast"/>
        <w:ind w:left="0" w:firstLine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92766C" w:rsidRPr="009D0788" w:rsidRDefault="0092766C" w:rsidP="0092766C">
      <w:pPr>
        <w:pStyle w:val="Textbody"/>
        <w:numPr>
          <w:ilvl w:val="0"/>
          <w:numId w:val="18"/>
        </w:numPr>
        <w:spacing w:after="0" w:line="100" w:lineRule="atLeast"/>
        <w:ind w:left="0" w:firstLine="0"/>
        <w:rPr>
          <w:rFonts w:cs="Times New Roman"/>
          <w:sz w:val="22"/>
          <w:szCs w:val="22"/>
          <w:lang w:val="ru-RU"/>
        </w:rPr>
      </w:pPr>
      <w:proofErr w:type="gramStart"/>
      <w:r w:rsidRPr="009D0788">
        <w:rPr>
          <w:rFonts w:cs="Times New Roman"/>
          <w:sz w:val="22"/>
          <w:szCs w:val="22"/>
          <w:lang w:val="ru-RU"/>
        </w:rPr>
        <w:t xml:space="preserve">Проведение комплексного </w:t>
      </w:r>
      <w:proofErr w:type="spellStart"/>
      <w:r w:rsidRPr="009D0788">
        <w:rPr>
          <w:rFonts w:cs="Times New Roman"/>
          <w:sz w:val="22"/>
          <w:szCs w:val="22"/>
          <w:lang w:val="ru-RU"/>
        </w:rPr>
        <w:t>психолого-медико-педагогического</w:t>
      </w:r>
      <w:proofErr w:type="spellEnd"/>
      <w:r w:rsidRPr="009D0788">
        <w:rPr>
          <w:rFonts w:cs="Times New Roman"/>
          <w:sz w:val="22"/>
          <w:szCs w:val="22"/>
          <w:lang w:val="ru-RU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 w:rsidRPr="009D0788">
        <w:rPr>
          <w:rFonts w:cs="Times New Roman"/>
          <w:sz w:val="22"/>
          <w:szCs w:val="22"/>
          <w:lang w:val="ru-RU"/>
        </w:rPr>
        <w:t>психолого-медико-педагогической</w:t>
      </w:r>
      <w:proofErr w:type="spellEnd"/>
      <w:r w:rsidRPr="009D0788">
        <w:rPr>
          <w:rFonts w:cs="Times New Roman"/>
          <w:sz w:val="22"/>
          <w:szCs w:val="22"/>
          <w:lang w:val="ru-RU"/>
        </w:rPr>
        <w:t xml:space="preserve"> помощи и организации их обучения и воспитания, осуществляется </w:t>
      </w:r>
      <w:proofErr w:type="spellStart"/>
      <w:r w:rsidRPr="009D0788">
        <w:rPr>
          <w:rFonts w:cs="Times New Roman"/>
          <w:sz w:val="22"/>
          <w:szCs w:val="22"/>
          <w:lang w:val="ru-RU"/>
        </w:rPr>
        <w:t>психолого-медико-педагогическим</w:t>
      </w:r>
      <w:proofErr w:type="spellEnd"/>
      <w:r w:rsidRPr="009D0788">
        <w:rPr>
          <w:rFonts w:cs="Times New Roman"/>
          <w:sz w:val="22"/>
          <w:szCs w:val="22"/>
          <w:lang w:val="ru-RU"/>
        </w:rPr>
        <w:t xml:space="preserve"> консилиумом </w:t>
      </w:r>
      <w:bookmarkStart w:id="4" w:name="YANDEX_351"/>
      <w:bookmarkEnd w:id="4"/>
      <w:r w:rsidRPr="009D0788">
        <w:rPr>
          <w:rFonts w:cs="Times New Roman"/>
          <w:sz w:val="22"/>
          <w:szCs w:val="22"/>
          <w:lang w:val="ru-RU"/>
        </w:rPr>
        <w:t xml:space="preserve">МАДОУ (далее </w:t>
      </w:r>
      <w:proofErr w:type="spellStart"/>
      <w:r w:rsidRPr="009D0788">
        <w:rPr>
          <w:rFonts w:cs="Times New Roman"/>
          <w:sz w:val="22"/>
          <w:szCs w:val="22"/>
          <w:lang w:val="ru-RU"/>
        </w:rPr>
        <w:t>ПМПк</w:t>
      </w:r>
      <w:proofErr w:type="spellEnd"/>
      <w:r w:rsidRPr="009D0788">
        <w:rPr>
          <w:rFonts w:cs="Times New Roman"/>
          <w:sz w:val="22"/>
          <w:szCs w:val="22"/>
          <w:lang w:val="ru-RU"/>
        </w:rPr>
        <w:t xml:space="preserve">), деятельность </w:t>
      </w:r>
      <w:proofErr w:type="spellStart"/>
      <w:r w:rsidRPr="009D0788">
        <w:rPr>
          <w:rFonts w:cs="Times New Roman"/>
          <w:sz w:val="22"/>
          <w:szCs w:val="22"/>
          <w:lang w:val="ru-RU"/>
        </w:rPr>
        <w:t>ПМПк</w:t>
      </w:r>
      <w:proofErr w:type="spellEnd"/>
      <w:r w:rsidRPr="009D0788">
        <w:rPr>
          <w:rFonts w:cs="Times New Roman"/>
          <w:sz w:val="22"/>
          <w:szCs w:val="22"/>
          <w:lang w:val="ru-RU"/>
        </w:rPr>
        <w:t xml:space="preserve"> регламентируется «Положением о </w:t>
      </w:r>
      <w:proofErr w:type="spellStart"/>
      <w:r w:rsidRPr="009D0788">
        <w:rPr>
          <w:rFonts w:cs="Times New Roman"/>
          <w:sz w:val="22"/>
          <w:szCs w:val="22"/>
          <w:lang w:val="ru-RU"/>
        </w:rPr>
        <w:t>психолого-медико-педагогическом</w:t>
      </w:r>
      <w:proofErr w:type="spellEnd"/>
      <w:r w:rsidRPr="009D0788">
        <w:rPr>
          <w:rFonts w:cs="Times New Roman"/>
          <w:sz w:val="22"/>
          <w:szCs w:val="22"/>
          <w:lang w:val="ru-RU"/>
        </w:rPr>
        <w:t xml:space="preserve"> консилиуме Муниципального автономного дошкольного образовательного учреждения</w:t>
      </w:r>
      <w:r w:rsidR="009D0788" w:rsidRPr="009D0788">
        <w:rPr>
          <w:rFonts w:cs="Times New Roman"/>
          <w:sz w:val="22"/>
          <w:szCs w:val="22"/>
          <w:lang w:val="ru-RU"/>
        </w:rPr>
        <w:t xml:space="preserve"> Детский сад № 21</w:t>
      </w:r>
      <w:proofErr w:type="gramEnd"/>
      <w:r w:rsidR="009D0788" w:rsidRPr="009D0788">
        <w:rPr>
          <w:rFonts w:cs="Times New Roman"/>
          <w:sz w:val="22"/>
          <w:szCs w:val="22"/>
          <w:lang w:val="ru-RU"/>
        </w:rPr>
        <w:t xml:space="preserve"> «Золушка</w:t>
      </w:r>
      <w:r w:rsidRPr="009D0788">
        <w:rPr>
          <w:rFonts w:cs="Times New Roman"/>
          <w:sz w:val="22"/>
          <w:szCs w:val="22"/>
          <w:lang w:val="ru-RU"/>
        </w:rPr>
        <w:t xml:space="preserve">» </w:t>
      </w:r>
      <w:proofErr w:type="gramStart"/>
      <w:r w:rsidRPr="009D0788">
        <w:rPr>
          <w:rFonts w:cs="Times New Roman"/>
          <w:sz w:val="22"/>
          <w:szCs w:val="22"/>
          <w:lang w:val="ru-RU"/>
        </w:rPr>
        <w:t>муниципального</w:t>
      </w:r>
      <w:proofErr w:type="gramEnd"/>
      <w:r w:rsidRPr="009D0788">
        <w:rPr>
          <w:rFonts w:cs="Times New Roman"/>
          <w:sz w:val="22"/>
          <w:szCs w:val="22"/>
          <w:lang w:val="ru-RU"/>
        </w:rPr>
        <w:t xml:space="preserve"> район </w:t>
      </w:r>
      <w:proofErr w:type="spellStart"/>
      <w:r w:rsidRPr="009D0788">
        <w:rPr>
          <w:rFonts w:cs="Times New Roman"/>
          <w:sz w:val="22"/>
          <w:szCs w:val="22"/>
          <w:lang w:val="ru-RU"/>
        </w:rPr>
        <w:t>Мелеузовский</w:t>
      </w:r>
      <w:proofErr w:type="spellEnd"/>
      <w:r w:rsidRPr="009D0788">
        <w:rPr>
          <w:rFonts w:cs="Times New Roman"/>
          <w:sz w:val="22"/>
          <w:szCs w:val="22"/>
          <w:lang w:val="ru-RU"/>
        </w:rPr>
        <w:t xml:space="preserve"> район Республики Башкортостан».</w:t>
      </w:r>
    </w:p>
    <w:p w:rsidR="0092766C" w:rsidRPr="009D0788" w:rsidRDefault="0092766C" w:rsidP="0092766C">
      <w:pPr>
        <w:pStyle w:val="Textbody"/>
        <w:numPr>
          <w:ilvl w:val="0"/>
          <w:numId w:val="18"/>
        </w:numPr>
        <w:spacing w:after="0" w:line="100" w:lineRule="atLeast"/>
        <w:ind w:left="0" w:firstLine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В целях материальной поддержки воспитания и обучения детей, посещающих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МАДОУ, родителям (законным представителям) воспитанников выплачивается компенсация в размере,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</w:t>
      </w:r>
      <w:proofErr w:type="gramStart"/>
      <w:r w:rsidRPr="009D0788">
        <w:rPr>
          <w:rFonts w:cs="Times New Roman"/>
          <w:sz w:val="22"/>
          <w:szCs w:val="22"/>
          <w:lang w:val="ru-RU"/>
        </w:rPr>
        <w:t>устанавливаемом</w:t>
      </w:r>
      <w:proofErr w:type="gramEnd"/>
      <w:r w:rsidRPr="009D0788">
        <w:rPr>
          <w:rFonts w:cs="Times New Roman"/>
          <w:sz w:val="22"/>
          <w:szCs w:val="22"/>
          <w:lang w:val="ru-RU"/>
        </w:rPr>
        <w:t xml:space="preserve"> нормативными правовыми   актами Республики Башкортостан, но не менее двадцати процентов среднего размера родительской платы за присмотр и уход за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детьми в государственных и муниципальных образовательных организациях,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</w:t>
      </w:r>
      <w:proofErr w:type="gramStart"/>
      <w:r w:rsidRPr="009D0788">
        <w:rPr>
          <w:rFonts w:cs="Times New Roman"/>
          <w:sz w:val="22"/>
          <w:szCs w:val="22"/>
          <w:lang w:val="ru-RU"/>
        </w:rPr>
        <w:t>находящихся</w:t>
      </w:r>
      <w:proofErr w:type="gramEnd"/>
      <w:r w:rsidRPr="009D0788">
        <w:rPr>
          <w:rFonts w:cs="Times New Roman"/>
          <w:sz w:val="22"/>
          <w:szCs w:val="22"/>
          <w:lang w:val="ru-RU"/>
        </w:rPr>
        <w:t xml:space="preserve"> на территории Республики Башкортостан, на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первого ребенка, не менее пятидесяти процентов размера такой платы на второго ребенка,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не менее семидесяти процентов размера такой платы на третьего ребенка и последующих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детей. Средний размер родительской платы за присмотр и уход за детьми </w:t>
      </w:r>
      <w:proofErr w:type="gramStart"/>
      <w:r w:rsidRPr="009D0788">
        <w:rPr>
          <w:rFonts w:cs="Times New Roman"/>
          <w:sz w:val="22"/>
          <w:szCs w:val="22"/>
          <w:lang w:val="ru-RU"/>
        </w:rPr>
        <w:t>в</w:t>
      </w:r>
      <w:proofErr w:type="gramEnd"/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государственных и муниципальных образовательных </w:t>
      </w:r>
      <w:proofErr w:type="gramStart"/>
      <w:r w:rsidRPr="009D0788">
        <w:rPr>
          <w:rFonts w:cs="Times New Roman"/>
          <w:sz w:val="22"/>
          <w:szCs w:val="22"/>
          <w:lang w:val="ru-RU"/>
        </w:rPr>
        <w:t>организациях</w:t>
      </w:r>
      <w:proofErr w:type="gramEnd"/>
      <w:r w:rsidRPr="009D0788">
        <w:rPr>
          <w:rFonts w:cs="Times New Roman"/>
          <w:sz w:val="22"/>
          <w:szCs w:val="22"/>
          <w:lang w:val="ru-RU"/>
        </w:rPr>
        <w:t xml:space="preserve"> устанавливается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органами государственной власти Республики Башкортостан. Право на получение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компенсации имеет один из родителей (законных представителей), внесших </w:t>
      </w:r>
      <w:proofErr w:type="gramStart"/>
      <w:r w:rsidRPr="009D0788">
        <w:rPr>
          <w:rFonts w:cs="Times New Roman"/>
          <w:sz w:val="22"/>
          <w:szCs w:val="22"/>
          <w:lang w:val="ru-RU"/>
        </w:rPr>
        <w:t>родительскую</w:t>
      </w:r>
      <w:proofErr w:type="gramEnd"/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плату за присмотр и уход за детьми.</w:t>
      </w:r>
    </w:p>
    <w:p w:rsidR="0092766C" w:rsidRDefault="0092766C" w:rsidP="0092766C">
      <w:pPr>
        <w:pStyle w:val="Textbody"/>
        <w:numPr>
          <w:ilvl w:val="0"/>
          <w:numId w:val="18"/>
        </w:numPr>
        <w:spacing w:after="0" w:line="100" w:lineRule="atLeast"/>
        <w:ind w:left="0" w:firstLine="0"/>
        <w:rPr>
          <w:rFonts w:cs="Times New Roman"/>
          <w:sz w:val="26"/>
          <w:szCs w:val="26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Принуждение воспитанников к вступлению в общественные объединения, в</w:t>
      </w:r>
      <w:r>
        <w:rPr>
          <w:rFonts w:cs="Times New Roman"/>
          <w:sz w:val="26"/>
          <w:szCs w:val="26"/>
          <w:lang w:val="ru-RU"/>
        </w:rPr>
        <w:t xml:space="preserve"> том числе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в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D0788">
        <w:rPr>
          <w:rFonts w:cs="Times New Roman"/>
          <w:sz w:val="22"/>
          <w:szCs w:val="22"/>
          <w:lang w:val="ru-RU"/>
        </w:rPr>
        <w:t>политические партии, а также принудительное привлечение их к деятельности этих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объединений и участию в агитационных кампаниях и политических акциях не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 допускается.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sz w:val="22"/>
          <w:szCs w:val="22"/>
          <w:lang w:val="ru-RU"/>
        </w:rPr>
      </w:pPr>
    </w:p>
    <w:p w:rsidR="0092766C" w:rsidRPr="009D0788" w:rsidRDefault="0092766C" w:rsidP="0092766C">
      <w:pPr>
        <w:pStyle w:val="Textbody"/>
        <w:numPr>
          <w:ilvl w:val="0"/>
          <w:numId w:val="18"/>
        </w:numPr>
        <w:spacing w:after="0" w:line="100" w:lineRule="atLeast"/>
        <w:ind w:left="0" w:firstLine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В случае прекращения деятельности МАДОУ,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2766C" w:rsidRPr="009D0788" w:rsidRDefault="0092766C" w:rsidP="0092766C">
      <w:pPr>
        <w:pStyle w:val="Textbody"/>
        <w:spacing w:after="0" w:line="100" w:lineRule="atLeast"/>
        <w:ind w:left="9"/>
        <w:rPr>
          <w:sz w:val="22"/>
          <w:szCs w:val="22"/>
          <w:u w:val="single"/>
          <w:lang w:val="ru-RU"/>
        </w:rPr>
      </w:pPr>
      <w:r w:rsidRPr="009D0788">
        <w:rPr>
          <w:sz w:val="22"/>
          <w:szCs w:val="22"/>
          <w:u w:val="single"/>
          <w:lang w:val="ru-RU"/>
        </w:rPr>
        <w:t>4.2.     Обязанности воспитанников</w:t>
      </w:r>
    </w:p>
    <w:p w:rsidR="0092766C" w:rsidRPr="009D0788" w:rsidRDefault="0092766C" w:rsidP="0092766C">
      <w:pPr>
        <w:pStyle w:val="Textbody"/>
        <w:numPr>
          <w:ilvl w:val="0"/>
          <w:numId w:val="20"/>
        </w:numPr>
        <w:spacing w:after="0" w:line="100" w:lineRule="atLeast"/>
        <w:ind w:left="0" w:firstLine="0"/>
        <w:rPr>
          <w:sz w:val="22"/>
          <w:szCs w:val="22"/>
          <w:lang w:val="ru-RU"/>
        </w:rPr>
      </w:pPr>
      <w:r w:rsidRPr="009D0788">
        <w:rPr>
          <w:sz w:val="22"/>
          <w:szCs w:val="22"/>
          <w:lang w:val="ru-RU"/>
        </w:rPr>
        <w:t>Воспитанники МАДОУ обязаны добросовестно осваивать образовательную программу, добросовестно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sz w:val="22"/>
          <w:szCs w:val="22"/>
          <w:lang w:val="ru-RU"/>
        </w:rPr>
      </w:pPr>
      <w:r w:rsidRPr="009D0788">
        <w:rPr>
          <w:sz w:val="22"/>
          <w:szCs w:val="22"/>
          <w:lang w:val="ru-RU"/>
        </w:rPr>
        <w:t xml:space="preserve"> выполнять задания, данные педагогическими работниками в рамках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sz w:val="22"/>
          <w:szCs w:val="22"/>
          <w:lang w:val="ru-RU"/>
        </w:rPr>
      </w:pPr>
      <w:r w:rsidRPr="009D0788">
        <w:rPr>
          <w:sz w:val="22"/>
          <w:szCs w:val="22"/>
          <w:lang w:val="ru-RU"/>
        </w:rPr>
        <w:t xml:space="preserve"> реализуемой  образовательной программы МАДОУ.</w:t>
      </w:r>
    </w:p>
    <w:p w:rsidR="0092766C" w:rsidRPr="009D0788" w:rsidRDefault="0092766C" w:rsidP="0092766C">
      <w:pPr>
        <w:pStyle w:val="Textbody"/>
        <w:numPr>
          <w:ilvl w:val="0"/>
          <w:numId w:val="20"/>
        </w:numPr>
        <w:spacing w:after="0" w:line="100" w:lineRule="atLeast"/>
        <w:ind w:left="0" w:firstLine="0"/>
        <w:rPr>
          <w:sz w:val="22"/>
          <w:szCs w:val="22"/>
          <w:lang w:val="ru-RU"/>
        </w:rPr>
      </w:pPr>
      <w:r w:rsidRPr="009D0788">
        <w:rPr>
          <w:sz w:val="22"/>
          <w:szCs w:val="22"/>
          <w:lang w:val="ru-RU"/>
        </w:rPr>
        <w:t>Воспитанники должны заботиться о сохранении и об укреплении своего здоровья,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sz w:val="22"/>
          <w:szCs w:val="22"/>
          <w:lang w:val="ru-RU"/>
        </w:rPr>
      </w:pPr>
      <w:r w:rsidRPr="009D0788">
        <w:rPr>
          <w:sz w:val="22"/>
          <w:szCs w:val="22"/>
          <w:lang w:val="ru-RU"/>
        </w:rPr>
        <w:t xml:space="preserve"> стремиться к нравственному, духовному и физическому развитию и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sz w:val="22"/>
          <w:szCs w:val="22"/>
          <w:lang w:val="ru-RU"/>
        </w:rPr>
      </w:pPr>
      <w:r w:rsidRPr="009D0788">
        <w:rPr>
          <w:sz w:val="22"/>
          <w:szCs w:val="22"/>
          <w:lang w:val="ru-RU"/>
        </w:rPr>
        <w:t xml:space="preserve"> самосовершенствованию.</w:t>
      </w:r>
    </w:p>
    <w:p w:rsidR="0092766C" w:rsidRPr="009D0788" w:rsidRDefault="0092766C" w:rsidP="0092766C">
      <w:pPr>
        <w:pStyle w:val="Textbody"/>
        <w:numPr>
          <w:ilvl w:val="0"/>
          <w:numId w:val="20"/>
        </w:numPr>
        <w:spacing w:after="0" w:line="100" w:lineRule="atLeast"/>
        <w:ind w:left="0" w:firstLine="0"/>
        <w:rPr>
          <w:sz w:val="22"/>
          <w:szCs w:val="22"/>
          <w:lang w:val="ru-RU"/>
        </w:rPr>
      </w:pPr>
      <w:r w:rsidRPr="009D0788">
        <w:rPr>
          <w:sz w:val="22"/>
          <w:szCs w:val="22"/>
          <w:lang w:val="ru-RU"/>
        </w:rPr>
        <w:t>Воспитанники обязаны бережно относиться к имуществу МАДОУ.</w:t>
      </w:r>
    </w:p>
    <w:p w:rsidR="0092766C" w:rsidRPr="009D0788" w:rsidRDefault="0092766C" w:rsidP="0092766C">
      <w:pPr>
        <w:pStyle w:val="Textbody"/>
        <w:numPr>
          <w:ilvl w:val="0"/>
          <w:numId w:val="20"/>
        </w:numPr>
        <w:spacing w:after="0" w:line="100" w:lineRule="atLeast"/>
        <w:ind w:left="0" w:firstLine="0"/>
        <w:rPr>
          <w:sz w:val="22"/>
          <w:szCs w:val="22"/>
          <w:lang w:val="ru-RU"/>
        </w:rPr>
      </w:pPr>
      <w:r w:rsidRPr="009D0788">
        <w:rPr>
          <w:sz w:val="22"/>
          <w:szCs w:val="22"/>
          <w:lang w:val="ru-RU"/>
        </w:rPr>
        <w:t>Воспитанники обязаны уважать честь и достоинство других воспитанников и работников МАДОУ.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sz w:val="22"/>
          <w:szCs w:val="22"/>
        </w:rPr>
      </w:pP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rFonts w:cs="Times New Roman"/>
          <w:b/>
          <w:sz w:val="22"/>
          <w:szCs w:val="22"/>
          <w:lang w:val="ru-RU"/>
        </w:rPr>
      </w:pPr>
      <w:r w:rsidRPr="009D0788">
        <w:rPr>
          <w:rFonts w:cs="Times New Roman"/>
          <w:b/>
          <w:sz w:val="22"/>
          <w:szCs w:val="22"/>
          <w:lang w:val="ru-RU"/>
        </w:rPr>
        <w:t>5.        Поощрения и дисциплинарное воздействие</w:t>
      </w:r>
    </w:p>
    <w:p w:rsidR="0092766C" w:rsidRPr="009D0788" w:rsidRDefault="0092766C" w:rsidP="0092766C">
      <w:pPr>
        <w:pStyle w:val="Textbody"/>
        <w:spacing w:after="0" w:line="100" w:lineRule="atLeast"/>
        <w:ind w:left="0"/>
        <w:rPr>
          <w:sz w:val="22"/>
          <w:szCs w:val="22"/>
        </w:rPr>
      </w:pPr>
    </w:p>
    <w:p w:rsidR="0092766C" w:rsidRPr="009D0788" w:rsidRDefault="0092766C" w:rsidP="0092766C">
      <w:pPr>
        <w:pStyle w:val="Textbody"/>
        <w:numPr>
          <w:ilvl w:val="0"/>
          <w:numId w:val="21"/>
        </w:numPr>
        <w:spacing w:after="0" w:line="100" w:lineRule="atLeast"/>
        <w:ind w:left="9" w:firstLine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Меры дисциплинарного взыскания не применяются к  воспитанникам МАДОУ.</w:t>
      </w:r>
    </w:p>
    <w:p w:rsidR="0092766C" w:rsidRPr="009D0788" w:rsidRDefault="0092766C" w:rsidP="0092766C">
      <w:pPr>
        <w:pStyle w:val="Textbody"/>
        <w:numPr>
          <w:ilvl w:val="0"/>
          <w:numId w:val="21"/>
        </w:numPr>
        <w:spacing w:after="0" w:line="100" w:lineRule="atLeast"/>
        <w:ind w:left="9" w:firstLine="0"/>
        <w:rPr>
          <w:sz w:val="22"/>
          <w:szCs w:val="22"/>
          <w:lang w:val="ru-RU"/>
        </w:rPr>
      </w:pPr>
      <w:r w:rsidRPr="009D0788">
        <w:rPr>
          <w:sz w:val="22"/>
          <w:szCs w:val="22"/>
          <w:lang w:val="ru-RU"/>
        </w:rPr>
        <w:t xml:space="preserve">Дисциплина в </w:t>
      </w:r>
      <w:bookmarkStart w:id="5" w:name="YANDEX_LAST1"/>
      <w:bookmarkEnd w:id="5"/>
      <w:r w:rsidRPr="009D0788">
        <w:rPr>
          <w:sz w:val="22"/>
          <w:szCs w:val="22"/>
          <w:lang w:val="ru-RU"/>
        </w:rPr>
        <w:t>МАДОУ поддерживается на основе уважения человеческого достоинства  воспитанников, педагогических работников. Применение физического и (или) психического насилия по отношению к воспитанникам МАДОУ не допускается.</w:t>
      </w:r>
    </w:p>
    <w:p w:rsidR="0092766C" w:rsidRPr="009D0788" w:rsidRDefault="0092766C" w:rsidP="0092766C">
      <w:pPr>
        <w:pStyle w:val="Textbody"/>
        <w:numPr>
          <w:ilvl w:val="0"/>
          <w:numId w:val="21"/>
        </w:numPr>
        <w:spacing w:after="0" w:line="100" w:lineRule="atLeast"/>
        <w:ind w:left="9" w:firstLine="0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 xml:space="preserve">Поощрения  воспитанников МАДОУ  </w:t>
      </w:r>
      <w:proofErr w:type="spellStart"/>
      <w:r w:rsidRPr="009D0788">
        <w:rPr>
          <w:rFonts w:cs="Times New Roman"/>
          <w:sz w:val="22"/>
          <w:szCs w:val="22"/>
          <w:lang w:val="ru-RU"/>
        </w:rPr>
        <w:t>проводяться</w:t>
      </w:r>
      <w:proofErr w:type="spellEnd"/>
      <w:r w:rsidRPr="009D0788">
        <w:rPr>
          <w:rFonts w:cs="Times New Roman"/>
          <w:sz w:val="22"/>
          <w:szCs w:val="22"/>
          <w:lang w:val="ru-RU"/>
        </w:rPr>
        <w:t xml:space="preserve">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  <w:r w:rsidRPr="009D0788">
        <w:rPr>
          <w:rFonts w:cs="Times New Roman"/>
          <w:sz w:val="22"/>
          <w:szCs w:val="22"/>
          <w:lang w:val="ru-RU"/>
        </w:rPr>
        <w:tab/>
      </w:r>
    </w:p>
    <w:p w:rsidR="0092766C" w:rsidRDefault="0092766C" w:rsidP="0092766C">
      <w:pPr>
        <w:spacing w:after="0" w:line="100" w:lineRule="atLeast"/>
        <w:ind w:left="-9"/>
        <w:rPr>
          <w:rFonts w:cs="Times New Roman"/>
          <w:b/>
          <w:sz w:val="12"/>
          <w:szCs w:val="12"/>
        </w:rPr>
      </w:pPr>
    </w:p>
    <w:p w:rsidR="0092766C" w:rsidRDefault="0092766C" w:rsidP="0092766C">
      <w:pPr>
        <w:spacing w:after="0" w:line="100" w:lineRule="atLeast"/>
        <w:ind w:left="-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Cs w:val="26"/>
        </w:rPr>
        <w:t>6.       Защита прав воспитанников</w:t>
      </w:r>
    </w:p>
    <w:p w:rsidR="0092766C" w:rsidRDefault="0092766C" w:rsidP="0092766C">
      <w:pPr>
        <w:spacing w:after="0" w:line="100" w:lineRule="atLeast"/>
        <w:ind w:left="-9"/>
        <w:rPr>
          <w:rFonts w:cs="Times New Roman"/>
          <w:b/>
          <w:sz w:val="12"/>
          <w:szCs w:val="12"/>
        </w:rPr>
      </w:pPr>
    </w:p>
    <w:p w:rsidR="0092766C" w:rsidRDefault="0092766C" w:rsidP="0092766C">
      <w:pPr>
        <w:widowControl w:val="0"/>
        <w:numPr>
          <w:ilvl w:val="0"/>
          <w:numId w:val="22"/>
        </w:numPr>
        <w:suppressAutoHyphens/>
        <w:spacing w:after="0" w:line="100" w:lineRule="atLeast"/>
        <w:ind w:left="0" w:hanging="9"/>
        <w:jc w:val="both"/>
        <w:rPr>
          <w:rFonts w:cs="Times New Roman"/>
          <w:sz w:val="26"/>
          <w:szCs w:val="26"/>
        </w:rPr>
      </w:pPr>
      <w:r>
        <w:rPr>
          <w:rFonts w:cs="Times New Roman"/>
          <w:szCs w:val="26"/>
        </w:rPr>
        <w:t>МАДОУ обязано осуществлять свою деятельность в соответствии с законодательством об образовании, в том числе:</w:t>
      </w:r>
    </w:p>
    <w:p w:rsidR="0092766C" w:rsidRDefault="0092766C" w:rsidP="0092766C">
      <w:pPr>
        <w:widowControl w:val="0"/>
        <w:numPr>
          <w:ilvl w:val="0"/>
          <w:numId w:val="23"/>
        </w:numPr>
        <w:suppressAutoHyphens/>
        <w:spacing w:after="0" w:line="100" w:lineRule="atLeast"/>
        <w:ind w:left="-9" w:firstLine="3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обеспечивать реализацию в полном объеме общеобразовательных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92766C" w:rsidRDefault="0092766C" w:rsidP="0092766C">
      <w:pPr>
        <w:widowControl w:val="0"/>
        <w:numPr>
          <w:ilvl w:val="0"/>
          <w:numId w:val="23"/>
        </w:numPr>
        <w:suppressAutoHyphens/>
        <w:spacing w:after="0" w:line="100" w:lineRule="atLeast"/>
        <w:ind w:left="-9" w:firstLine="3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</w:p>
    <w:p w:rsidR="0092766C" w:rsidRDefault="0092766C" w:rsidP="0092766C">
      <w:pPr>
        <w:widowControl w:val="0"/>
        <w:numPr>
          <w:ilvl w:val="0"/>
          <w:numId w:val="23"/>
        </w:numPr>
        <w:suppressAutoHyphens/>
        <w:spacing w:after="0" w:line="100" w:lineRule="atLeast"/>
        <w:ind w:left="-9" w:firstLine="3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соблюдать права и свободы воспитанников и их родителей (законных представителей).</w:t>
      </w:r>
    </w:p>
    <w:p w:rsidR="0092766C" w:rsidRDefault="0092766C" w:rsidP="0092766C">
      <w:pPr>
        <w:widowControl w:val="0"/>
        <w:numPr>
          <w:ilvl w:val="0"/>
          <w:numId w:val="24"/>
        </w:numPr>
        <w:suppressAutoHyphens/>
        <w:spacing w:after="0" w:line="100" w:lineRule="atLeast"/>
        <w:ind w:left="0" w:firstLine="9"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</w:rPr>
        <w:t>МАДОУ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МАДОУ.</w:t>
      </w:r>
      <w:proofErr w:type="gramEnd"/>
      <w:r>
        <w:rPr>
          <w:rFonts w:cs="Times New Roman"/>
          <w:szCs w:val="26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МАДОУ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92766C" w:rsidRDefault="0092766C" w:rsidP="0092766C">
      <w:pPr>
        <w:widowControl w:val="0"/>
        <w:numPr>
          <w:ilvl w:val="0"/>
          <w:numId w:val="24"/>
        </w:numPr>
        <w:suppressAutoHyphens/>
        <w:spacing w:after="0" w:line="100" w:lineRule="atLeast"/>
        <w:ind w:left="0" w:firstLine="9"/>
        <w:jc w:val="both"/>
        <w:rPr>
          <w:rFonts w:cs="DejaVu Sans Condensed"/>
          <w:szCs w:val="26"/>
        </w:rPr>
      </w:pPr>
      <w:r>
        <w:rPr>
          <w:szCs w:val="26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92766C" w:rsidRDefault="0092766C" w:rsidP="0092766C">
      <w:pPr>
        <w:widowControl w:val="0"/>
        <w:numPr>
          <w:ilvl w:val="0"/>
          <w:numId w:val="25"/>
        </w:numPr>
        <w:suppressAutoHyphens/>
        <w:spacing w:after="0" w:line="100" w:lineRule="atLeast"/>
        <w:ind w:left="9" w:hanging="17"/>
        <w:jc w:val="both"/>
        <w:rPr>
          <w:szCs w:val="26"/>
        </w:rPr>
      </w:pPr>
      <w:r>
        <w:rPr>
          <w:szCs w:val="26"/>
        </w:rPr>
        <w:t>направить в органы управления МАДОУ обращения о нарушении и (или) ущемлении его работниками прав, свобод и социальных гарантий воспитанников;</w:t>
      </w:r>
    </w:p>
    <w:p w:rsidR="0092766C" w:rsidRDefault="0092766C" w:rsidP="0092766C">
      <w:pPr>
        <w:widowControl w:val="0"/>
        <w:numPr>
          <w:ilvl w:val="0"/>
          <w:numId w:val="25"/>
        </w:numPr>
        <w:suppressAutoHyphens/>
        <w:spacing w:after="0" w:line="100" w:lineRule="atLeast"/>
        <w:ind w:left="9" w:hanging="1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использовать не запрещенные законодательством Российской Федерации иные способы </w:t>
      </w:r>
      <w:r>
        <w:rPr>
          <w:rFonts w:cs="Times New Roman"/>
          <w:szCs w:val="26"/>
        </w:rPr>
        <w:lastRenderedPageBreak/>
        <w:t>защиты прав и законных интересов воспитанников.</w:t>
      </w:r>
    </w:p>
    <w:p w:rsidR="0092766C" w:rsidRDefault="0092766C" w:rsidP="0092766C">
      <w:pPr>
        <w:widowControl w:val="0"/>
        <w:numPr>
          <w:ilvl w:val="0"/>
          <w:numId w:val="26"/>
        </w:numPr>
        <w:suppressAutoHyphens/>
        <w:spacing w:after="0" w:line="100" w:lineRule="atLeast"/>
        <w:ind w:left="0" w:hanging="17"/>
        <w:jc w:val="both"/>
        <w:rPr>
          <w:rFonts w:cs="Times New Roman"/>
          <w:spacing w:val="-1"/>
          <w:szCs w:val="26"/>
        </w:rPr>
      </w:pPr>
      <w:r>
        <w:rPr>
          <w:rFonts w:cs="Times New Roman"/>
          <w:szCs w:val="26"/>
        </w:rPr>
        <w:t xml:space="preserve">В случае возникновения спорных и конфликтных ситуаций родители (законные представители) воспитанников  вправе обратиться в </w:t>
      </w:r>
      <w:r>
        <w:rPr>
          <w:rFonts w:cs="Times New Roman"/>
          <w:spacing w:val="-1"/>
          <w:szCs w:val="26"/>
        </w:rPr>
        <w:t>комиссию по урегулированию споров между участниками образовательных отношений МАДОУ.</w:t>
      </w:r>
    </w:p>
    <w:p w:rsidR="0092766C" w:rsidRPr="0092766C" w:rsidRDefault="0092766C" w:rsidP="0092766C">
      <w:pPr>
        <w:spacing w:after="0" w:line="100" w:lineRule="atLeast"/>
        <w:rPr>
          <w:rFonts w:cs="DejaVu Sans Condensed"/>
          <w:sz w:val="12"/>
          <w:szCs w:val="12"/>
        </w:rPr>
      </w:pPr>
    </w:p>
    <w:p w:rsidR="0092766C" w:rsidRPr="009D0788" w:rsidRDefault="0092766C" w:rsidP="0092766C">
      <w:pPr>
        <w:tabs>
          <w:tab w:val="left" w:pos="703"/>
        </w:tabs>
        <w:spacing w:after="0" w:line="100" w:lineRule="atLeast"/>
        <w:rPr>
          <w:b/>
          <w:bCs/>
        </w:rPr>
      </w:pPr>
      <w:r w:rsidRPr="009D0788">
        <w:rPr>
          <w:b/>
          <w:bCs/>
        </w:rPr>
        <w:t>7.        Заключительные положения</w:t>
      </w:r>
    </w:p>
    <w:p w:rsidR="0092766C" w:rsidRPr="009D0788" w:rsidRDefault="0092766C" w:rsidP="0092766C">
      <w:pPr>
        <w:spacing w:after="0" w:line="100" w:lineRule="atLeast"/>
        <w:rPr>
          <w:rFonts w:cs="Times New Roman"/>
          <w:b/>
        </w:rPr>
      </w:pPr>
    </w:p>
    <w:p w:rsidR="0092766C" w:rsidRPr="009D0788" w:rsidRDefault="0092766C" w:rsidP="0092766C">
      <w:pPr>
        <w:pStyle w:val="Textbody"/>
        <w:numPr>
          <w:ilvl w:val="0"/>
          <w:numId w:val="27"/>
        </w:numPr>
        <w:tabs>
          <w:tab w:val="left" w:pos="677"/>
        </w:tabs>
        <w:spacing w:after="0" w:line="100" w:lineRule="atLeast"/>
        <w:ind w:left="-9" w:firstLine="9"/>
        <w:rPr>
          <w:sz w:val="22"/>
          <w:szCs w:val="22"/>
          <w:lang w:val="ru-RU"/>
        </w:rPr>
      </w:pPr>
      <w:r w:rsidRPr="009D0788">
        <w:rPr>
          <w:sz w:val="22"/>
          <w:szCs w:val="22"/>
          <w:lang w:val="ru-RU"/>
        </w:rPr>
        <w:t>За грубые и неоднократные нарушения требований настоящих Правил ответственность несут работники МАДОУ и родители (законные представители) воспитанников.</w:t>
      </w:r>
    </w:p>
    <w:p w:rsidR="0092766C" w:rsidRPr="009D0788" w:rsidRDefault="0092766C" w:rsidP="0092766C">
      <w:pPr>
        <w:pStyle w:val="Textbody"/>
        <w:tabs>
          <w:tab w:val="left" w:pos="677"/>
        </w:tabs>
        <w:spacing w:after="0" w:line="100" w:lineRule="atLeast"/>
        <w:ind w:left="-9" w:firstLine="9"/>
        <w:rPr>
          <w:sz w:val="22"/>
          <w:szCs w:val="22"/>
        </w:rPr>
      </w:pPr>
    </w:p>
    <w:p w:rsidR="0092766C" w:rsidRPr="009D0788" w:rsidRDefault="0092766C" w:rsidP="0092766C">
      <w:pPr>
        <w:pStyle w:val="Textbody"/>
        <w:numPr>
          <w:ilvl w:val="0"/>
          <w:numId w:val="27"/>
        </w:numPr>
        <w:tabs>
          <w:tab w:val="left" w:pos="677"/>
        </w:tabs>
        <w:spacing w:after="0" w:line="100" w:lineRule="atLeast"/>
        <w:ind w:left="-9" w:firstLine="9"/>
        <w:rPr>
          <w:rFonts w:cs="Times New Roman"/>
          <w:sz w:val="22"/>
          <w:szCs w:val="22"/>
          <w:lang w:val="ru-RU"/>
        </w:rPr>
      </w:pPr>
      <w:r w:rsidRPr="009D0788">
        <w:rPr>
          <w:rFonts w:cs="Times New Roman"/>
          <w:sz w:val="22"/>
          <w:szCs w:val="22"/>
          <w:lang w:val="ru-RU"/>
        </w:rPr>
        <w:t>Порядок перевода, отчисления и восстановления воспитанников в МАДОУ регламентируется Положением о порядке и основаниях перевода, отчисления и восстановления обучающихся (воспитанников) Муниципального автономного дошкольного образовательного учреждения Д</w:t>
      </w:r>
      <w:r w:rsidR="009D0788" w:rsidRPr="009D0788">
        <w:rPr>
          <w:rFonts w:cs="Times New Roman"/>
          <w:sz w:val="22"/>
          <w:szCs w:val="22"/>
          <w:lang w:val="ru-RU"/>
        </w:rPr>
        <w:t>етский                  сад № 21 «Золушка</w:t>
      </w:r>
      <w:r w:rsidRPr="009D0788">
        <w:rPr>
          <w:rFonts w:cs="Times New Roman"/>
          <w:sz w:val="22"/>
          <w:szCs w:val="22"/>
          <w:lang w:val="ru-RU"/>
        </w:rPr>
        <w:t xml:space="preserve">» муниципального района </w:t>
      </w:r>
      <w:proofErr w:type="spellStart"/>
      <w:r w:rsidRPr="009D0788">
        <w:rPr>
          <w:rFonts w:cs="Times New Roman"/>
          <w:sz w:val="22"/>
          <w:szCs w:val="22"/>
          <w:lang w:val="ru-RU"/>
        </w:rPr>
        <w:t>Мелеузовский</w:t>
      </w:r>
      <w:proofErr w:type="spellEnd"/>
      <w:r w:rsidRPr="009D0788">
        <w:rPr>
          <w:rFonts w:cs="Times New Roman"/>
          <w:sz w:val="22"/>
          <w:szCs w:val="22"/>
          <w:lang w:val="ru-RU"/>
        </w:rPr>
        <w:t xml:space="preserve"> район Республики Башкортостан.</w:t>
      </w:r>
    </w:p>
    <w:p w:rsidR="0092766C" w:rsidRDefault="0092766C" w:rsidP="0092766C">
      <w:pPr>
        <w:spacing w:after="0" w:line="100" w:lineRule="atLeast"/>
        <w:ind w:firstLine="708"/>
        <w:jc w:val="both"/>
        <w:rPr>
          <w:rFonts w:cs="Times New Roman"/>
          <w:sz w:val="24"/>
          <w:szCs w:val="24"/>
        </w:rPr>
      </w:pPr>
    </w:p>
    <w:p w:rsidR="0092766C" w:rsidRDefault="0092766C" w:rsidP="0092766C">
      <w:pPr>
        <w:spacing w:after="0" w:line="100" w:lineRule="atLeast"/>
        <w:ind w:firstLine="708"/>
        <w:jc w:val="both"/>
        <w:rPr>
          <w:rFonts w:cs="Times New Roman"/>
          <w:sz w:val="24"/>
        </w:rPr>
      </w:pPr>
    </w:p>
    <w:p w:rsidR="0092766C" w:rsidRDefault="0092766C" w:rsidP="0092766C">
      <w:pPr>
        <w:spacing w:after="0" w:line="100" w:lineRule="atLeast"/>
        <w:ind w:firstLine="708"/>
        <w:jc w:val="both"/>
        <w:rPr>
          <w:rFonts w:cs="Times New Roman"/>
          <w:sz w:val="24"/>
        </w:rPr>
      </w:pPr>
    </w:p>
    <w:p w:rsidR="0092766C" w:rsidRDefault="0092766C" w:rsidP="0092766C">
      <w:pPr>
        <w:spacing w:after="0" w:line="100" w:lineRule="atLeast"/>
        <w:ind w:firstLine="708"/>
        <w:jc w:val="both"/>
        <w:rPr>
          <w:rFonts w:cs="Times New Roman"/>
          <w:sz w:val="24"/>
        </w:rPr>
      </w:pPr>
    </w:p>
    <w:p w:rsidR="0092766C" w:rsidRDefault="0092766C" w:rsidP="0092766C">
      <w:pPr>
        <w:spacing w:after="0" w:line="100" w:lineRule="atLeast"/>
        <w:ind w:firstLine="708"/>
        <w:jc w:val="both"/>
        <w:rPr>
          <w:rFonts w:cs="Times New Roman"/>
          <w:sz w:val="24"/>
        </w:rPr>
      </w:pPr>
    </w:p>
    <w:p w:rsidR="0092766C" w:rsidRDefault="0092766C" w:rsidP="0092766C">
      <w:pPr>
        <w:spacing w:after="0" w:line="100" w:lineRule="atLeast"/>
        <w:ind w:firstLine="708"/>
        <w:jc w:val="both"/>
        <w:rPr>
          <w:rFonts w:cs="Times New Roman"/>
          <w:sz w:val="24"/>
        </w:rPr>
      </w:pPr>
    </w:p>
    <w:p w:rsidR="0092766C" w:rsidRDefault="0092766C" w:rsidP="0092766C">
      <w:pPr>
        <w:spacing w:after="0" w:line="100" w:lineRule="atLeast"/>
        <w:ind w:firstLine="708"/>
        <w:jc w:val="both"/>
        <w:rPr>
          <w:rFonts w:cs="Times New Roman"/>
          <w:sz w:val="24"/>
        </w:rPr>
      </w:pPr>
    </w:p>
    <w:p w:rsidR="0092766C" w:rsidRDefault="0092766C" w:rsidP="0092766C">
      <w:pPr>
        <w:spacing w:after="0" w:line="100" w:lineRule="atLeast"/>
        <w:ind w:firstLine="708"/>
        <w:jc w:val="both"/>
        <w:rPr>
          <w:rFonts w:cs="Times New Roman"/>
          <w:sz w:val="24"/>
        </w:rPr>
      </w:pPr>
    </w:p>
    <w:p w:rsidR="0092766C" w:rsidRDefault="0092766C" w:rsidP="0092766C">
      <w:pPr>
        <w:spacing w:after="0" w:line="100" w:lineRule="atLeast"/>
        <w:ind w:firstLine="708"/>
        <w:jc w:val="both"/>
        <w:rPr>
          <w:rFonts w:cs="Times New Roman"/>
          <w:sz w:val="24"/>
        </w:rPr>
      </w:pPr>
    </w:p>
    <w:p w:rsidR="0092766C" w:rsidRDefault="0092766C" w:rsidP="0092766C">
      <w:pPr>
        <w:spacing w:after="0" w:line="100" w:lineRule="atLeast"/>
        <w:ind w:firstLine="708"/>
        <w:jc w:val="both"/>
        <w:rPr>
          <w:rFonts w:cs="Times New Roman"/>
          <w:sz w:val="24"/>
        </w:rPr>
      </w:pPr>
    </w:p>
    <w:p w:rsidR="0092766C" w:rsidRDefault="0092766C" w:rsidP="0092766C">
      <w:pPr>
        <w:spacing w:after="0" w:line="100" w:lineRule="atLeast"/>
        <w:ind w:firstLine="708"/>
        <w:jc w:val="both"/>
        <w:rPr>
          <w:rFonts w:cs="Times New Roman"/>
          <w:sz w:val="24"/>
        </w:rPr>
      </w:pPr>
    </w:p>
    <w:p w:rsidR="0092766C" w:rsidRPr="0092766C" w:rsidRDefault="0092766C" w:rsidP="0092766C">
      <w:pPr>
        <w:shd w:val="clear" w:color="auto" w:fill="FFFFFF"/>
        <w:spacing w:after="0" w:line="100" w:lineRule="atLeast"/>
        <w:jc w:val="both"/>
        <w:rPr>
          <w:rFonts w:cs="DejaVu Sans Condensed"/>
          <w:sz w:val="26"/>
        </w:rPr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92766C" w:rsidP="0092766C">
      <w:pPr>
        <w:shd w:val="clear" w:color="auto" w:fill="FFFFFF"/>
        <w:spacing w:after="0" w:line="100" w:lineRule="atLeast"/>
        <w:jc w:val="both"/>
      </w:pPr>
    </w:p>
    <w:p w:rsidR="0092766C" w:rsidRDefault="00CD3E5E" w:rsidP="0092766C">
      <w:pPr>
        <w:shd w:val="clear" w:color="auto" w:fill="FFFFFF"/>
        <w:spacing w:after="0" w:line="100" w:lineRule="atLeast"/>
        <w:jc w:val="both"/>
        <w:rPr>
          <w:szCs w:val="26"/>
        </w:rPr>
      </w:pPr>
      <w:r>
        <w:rPr>
          <w:bCs/>
          <w:szCs w:val="26"/>
        </w:rPr>
        <w:t>Пр</w:t>
      </w:r>
      <w:r w:rsidR="0092766C">
        <w:rPr>
          <w:bCs/>
          <w:szCs w:val="26"/>
        </w:rPr>
        <w:t xml:space="preserve">авилами внутреннего распорядка воспитанников </w:t>
      </w:r>
      <w:r w:rsidR="0092766C">
        <w:rPr>
          <w:szCs w:val="26"/>
        </w:rPr>
        <w:t>Муниципального автономного дошкольного  образовательного учреждения</w:t>
      </w:r>
      <w:r w:rsidR="0092766C">
        <w:rPr>
          <w:bCs/>
          <w:szCs w:val="26"/>
        </w:rPr>
        <w:t xml:space="preserve"> </w:t>
      </w:r>
      <w:r w:rsidR="0092766C">
        <w:rPr>
          <w:szCs w:val="26"/>
        </w:rPr>
        <w:t xml:space="preserve">Детский сад №16 «Рябинка» муниципального района </w:t>
      </w:r>
      <w:proofErr w:type="spellStart"/>
      <w:r w:rsidR="0092766C">
        <w:rPr>
          <w:szCs w:val="26"/>
        </w:rPr>
        <w:t>Мелеузовский</w:t>
      </w:r>
      <w:proofErr w:type="spellEnd"/>
      <w:r w:rsidR="0092766C">
        <w:rPr>
          <w:szCs w:val="26"/>
        </w:rPr>
        <w:t xml:space="preserve"> район Республики Башкортостан </w:t>
      </w:r>
      <w:r w:rsidR="0092766C">
        <w:rPr>
          <w:color w:val="FF0000"/>
          <w:szCs w:val="26"/>
        </w:rPr>
        <w:t xml:space="preserve"> </w:t>
      </w:r>
      <w:r w:rsidR="0092766C">
        <w:rPr>
          <w:szCs w:val="26"/>
        </w:rPr>
        <w:t>ознакомлены и согласны:</w:t>
      </w:r>
    </w:p>
    <w:p w:rsidR="0092766C" w:rsidRPr="0092766C" w:rsidRDefault="00712F02" w:rsidP="0092766C">
      <w:pPr>
        <w:spacing w:after="0"/>
        <w:rPr>
          <w:szCs w:val="24"/>
        </w:rPr>
      </w:pPr>
      <w:r w:rsidRPr="00712F02">
        <w:rPr>
          <w:szCs w:val="24"/>
          <w:lang w:val="en-US" w:eastAsia="en-US" w:bidi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8.65pt;width:480.35pt;height:841.45pt;z-index:251658240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571"/>
                    <w:gridCol w:w="29"/>
                    <w:gridCol w:w="5178"/>
                    <w:gridCol w:w="2128"/>
                    <w:gridCol w:w="1790"/>
                  </w:tblGrid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eastAsia="DejaVu Sans Condensed" w:cs="DejaVu Sans Condensed"/>
                            <w:b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  <w:p w:rsidR="00F57391" w:rsidRDefault="00F57391">
                        <w:pPr>
                          <w:widowControl w:val="0"/>
                          <w:suppressAutoHyphens/>
                          <w:spacing w:after="0" w:line="240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b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center"/>
                          <w:rPr>
                            <w:rFonts w:eastAsia="DejaVu Sans Condensed" w:cs="DejaVu Sans Condensed"/>
                            <w:b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Ф. И. О.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center"/>
                          <w:rPr>
                            <w:rFonts w:eastAsia="DejaVu Sans Condensed" w:cs="DejaVu Sans Condensed"/>
                            <w:b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Номер группы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center"/>
                          <w:rPr>
                            <w:rFonts w:eastAsia="DejaVu Sans Condensed" w:cs="DejaVu Sans Condensed"/>
                            <w:b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Подпись</w:t>
                        </w: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 w:rsidP="00F57391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tabs>
                            <w:tab w:val="left" w:pos="176"/>
                          </w:tabs>
                          <w:suppressAutoHyphens/>
                          <w:snapToGrid w:val="0"/>
                          <w:spacing w:after="0" w:line="240" w:lineRule="auto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right="-71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122.</w:t>
                        </w: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125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127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131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133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134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137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138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139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140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141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142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143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144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145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146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147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148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151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152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153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154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155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156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155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156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157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158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159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tabs>
                            <w:tab w:val="left" w:pos="284"/>
                          </w:tabs>
                          <w:suppressAutoHyphens/>
                          <w:snapToGrid w:val="0"/>
                          <w:spacing w:after="0" w:line="240" w:lineRule="auto"/>
                          <w:ind w:left="284" w:hanging="284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right="-71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tabs>
                            <w:tab w:val="left" w:pos="284"/>
                          </w:tabs>
                          <w:suppressAutoHyphens/>
                          <w:snapToGrid w:val="0"/>
                          <w:spacing w:after="0" w:line="240" w:lineRule="auto"/>
                          <w:ind w:left="284" w:hanging="284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right="-71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  <w:tr w:rsidR="00F57391">
                    <w:tc>
                      <w:tcPr>
                        <w:tcW w:w="60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5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7391" w:rsidRDefault="00F57391">
                        <w:pPr>
                          <w:widowControl w:val="0"/>
                          <w:suppressAutoHyphens/>
                          <w:snapToGrid w:val="0"/>
                          <w:spacing w:after="0" w:line="252" w:lineRule="auto"/>
                          <w:ind w:left="720"/>
                          <w:jc w:val="both"/>
                          <w:rPr>
                            <w:rFonts w:eastAsia="DejaVu Sans Condensed" w:cs="DejaVu Sans Condensed"/>
                            <w:color w:val="000000"/>
                            <w:kern w:val="2"/>
                            <w:sz w:val="24"/>
                            <w:szCs w:val="24"/>
                            <w:lang w:val="en-US" w:eastAsia="en-US" w:bidi="en-US"/>
                          </w:rPr>
                        </w:pPr>
                      </w:p>
                    </w:tc>
                  </w:tr>
                </w:tbl>
                <w:p w:rsidR="00F57391" w:rsidRDefault="00F57391" w:rsidP="0092766C">
                  <w:pPr>
                    <w:spacing w:after="0"/>
                    <w:rPr>
                      <w:rFonts w:eastAsia="DejaVu Sans Condensed" w:cs="DejaVu Sans Condensed"/>
                      <w:color w:val="000000"/>
                      <w:kern w:val="2"/>
                      <w:sz w:val="26"/>
                      <w:lang w:val="en-US" w:eastAsia="en-US" w:bidi="en-US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92766C" w:rsidRDefault="0092766C" w:rsidP="005B294F">
      <w:pPr>
        <w:rPr>
          <w:sz w:val="26"/>
          <w:szCs w:val="26"/>
        </w:rPr>
      </w:pPr>
    </w:p>
    <w:p w:rsidR="0092766C" w:rsidRDefault="0092766C" w:rsidP="005B294F"/>
    <w:sectPr w:rsidR="0092766C" w:rsidSect="0087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350"/>
        </w:tabs>
        <w:ind w:left="350" w:hanging="360"/>
      </w:pPr>
      <w:rPr>
        <w:rFonts w:ascii="Wingdings 2" w:hAnsi="Wingdings 2"/>
      </w:rPr>
    </w:lvl>
    <w:lvl w:ilvl="1">
      <w:start w:val="1"/>
      <w:numFmt w:val="decimal"/>
      <w:lvlText w:val="2.%2."/>
      <w:lvlJc w:val="left"/>
      <w:pPr>
        <w:tabs>
          <w:tab w:val="num" w:pos="710"/>
        </w:tabs>
        <w:ind w:left="710" w:hanging="360"/>
      </w:pPr>
      <w:rPr>
        <w:b w:val="0"/>
        <w:bCs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070"/>
        </w:tabs>
        <w:ind w:left="107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30"/>
        </w:tabs>
        <w:ind w:left="143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0"/>
        </w:tabs>
        <w:ind w:left="215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10"/>
        </w:tabs>
        <w:ind w:left="251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0"/>
        </w:tabs>
        <w:ind w:left="323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3.2.%1."/>
      <w:lvlJc w:val="left"/>
      <w:pPr>
        <w:tabs>
          <w:tab w:val="num" w:pos="350"/>
        </w:tabs>
        <w:ind w:left="350" w:hanging="360"/>
      </w:pPr>
    </w:lvl>
    <w:lvl w:ilvl="1">
      <w:start w:val="1"/>
      <w:numFmt w:val="bullet"/>
      <w:lvlText w:val="◦"/>
      <w:lvlJc w:val="left"/>
      <w:pPr>
        <w:tabs>
          <w:tab w:val="num" w:pos="710"/>
        </w:tabs>
        <w:ind w:left="710" w:hanging="360"/>
      </w:pPr>
      <w:rPr>
        <w:rFonts w:ascii="OpenSymbol" w:hAnsi="OpenSymbol"/>
        <w:b w:val="0"/>
        <w:bCs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070"/>
        </w:tabs>
        <w:ind w:left="1070" w:hanging="360"/>
      </w:pPr>
      <w:rPr>
        <w:rFonts w:ascii="OpenSymbol" w:hAnsi="OpenSymbol"/>
        <w:b w:val="0"/>
        <w:bCs w:val="0"/>
        <w:sz w:val="26"/>
        <w:szCs w:val="26"/>
      </w:rPr>
    </w:lvl>
    <w:lvl w:ilvl="3">
      <w:start w:val="1"/>
      <w:numFmt w:val="bullet"/>
      <w:lvlText w:val=""/>
      <w:lvlJc w:val="left"/>
      <w:pPr>
        <w:tabs>
          <w:tab w:val="num" w:pos="1430"/>
        </w:tabs>
        <w:ind w:left="143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790"/>
        </w:tabs>
        <w:ind w:left="1790" w:hanging="360"/>
      </w:pPr>
      <w:rPr>
        <w:rFonts w:ascii="OpenSymbol" w:hAnsi="OpenSymbol"/>
        <w:b w:val="0"/>
        <w:bCs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150"/>
        </w:tabs>
        <w:ind w:left="2150" w:hanging="360"/>
      </w:pPr>
      <w:rPr>
        <w:rFonts w:ascii="OpenSymbol" w:hAnsi="OpenSymbol"/>
        <w:b w:val="0"/>
        <w:bCs w:val="0"/>
        <w:sz w:val="26"/>
        <w:szCs w:val="26"/>
      </w:rPr>
    </w:lvl>
    <w:lvl w:ilvl="6">
      <w:start w:val="1"/>
      <w:numFmt w:val="bullet"/>
      <w:lvlText w:val=""/>
      <w:lvlJc w:val="left"/>
      <w:pPr>
        <w:tabs>
          <w:tab w:val="num" w:pos="2510"/>
        </w:tabs>
        <w:ind w:left="251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70"/>
        </w:tabs>
        <w:ind w:left="2870" w:hanging="360"/>
      </w:pPr>
      <w:rPr>
        <w:rFonts w:ascii="OpenSymbol" w:hAnsi="OpenSymbol"/>
        <w:b w:val="0"/>
        <w:bCs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230"/>
        </w:tabs>
        <w:ind w:left="3230" w:hanging="360"/>
      </w:pPr>
      <w:rPr>
        <w:rFonts w:ascii="OpenSymbol" w:hAnsi="OpenSymbol"/>
        <w:b w:val="0"/>
        <w:bCs w:val="0"/>
        <w:sz w:val="26"/>
        <w:szCs w:val="26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‒"/>
      <w:lvlJc w:val="left"/>
      <w:pPr>
        <w:tabs>
          <w:tab w:val="num" w:pos="710"/>
        </w:tabs>
        <w:ind w:left="710" w:hanging="360"/>
      </w:pPr>
      <w:rPr>
        <w:rFonts w:ascii="DejaVu Sans" w:hAnsi="DejaVu Sans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70"/>
        </w:tabs>
        <w:ind w:left="1070" w:hanging="360"/>
      </w:pPr>
      <w:rPr>
        <w:rFonts w:ascii="OpenSymbol" w:hAnsi="OpenSymbol"/>
        <w:b w:val="0"/>
        <w:bCs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OpenSymbol" w:hAnsi="OpenSymbol"/>
        <w:b w:val="0"/>
        <w:bCs w:val="0"/>
        <w:sz w:val="26"/>
        <w:szCs w:val="26"/>
      </w:rPr>
    </w:lvl>
    <w:lvl w:ilvl="3">
      <w:start w:val="1"/>
      <w:numFmt w:val="bullet"/>
      <w:lvlText w:val=""/>
      <w:lvlJc w:val="left"/>
      <w:pPr>
        <w:tabs>
          <w:tab w:val="num" w:pos="1790"/>
        </w:tabs>
        <w:ind w:left="179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50"/>
        </w:tabs>
        <w:ind w:left="2150" w:hanging="360"/>
      </w:pPr>
      <w:rPr>
        <w:rFonts w:ascii="OpenSymbol" w:hAnsi="OpenSymbol"/>
        <w:b w:val="0"/>
        <w:bCs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510"/>
        </w:tabs>
        <w:ind w:left="2510" w:hanging="360"/>
      </w:pPr>
      <w:rPr>
        <w:rFonts w:ascii="OpenSymbol" w:hAnsi="OpenSymbol"/>
        <w:b w:val="0"/>
        <w:bCs w:val="0"/>
        <w:sz w:val="26"/>
        <w:szCs w:val="26"/>
      </w:rPr>
    </w:lvl>
    <w:lvl w:ilvl="6">
      <w:start w:val="1"/>
      <w:numFmt w:val="bullet"/>
      <w:lvlText w:val=""/>
      <w:lvlJc w:val="left"/>
      <w:pPr>
        <w:tabs>
          <w:tab w:val="num" w:pos="2870"/>
        </w:tabs>
        <w:ind w:left="287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30"/>
        </w:tabs>
        <w:ind w:left="3230" w:hanging="360"/>
      </w:pPr>
      <w:rPr>
        <w:rFonts w:ascii="OpenSymbol" w:hAnsi="OpenSymbol"/>
        <w:b w:val="0"/>
        <w:bCs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590"/>
        </w:tabs>
        <w:ind w:left="3590" w:hanging="360"/>
      </w:pPr>
      <w:rPr>
        <w:rFonts w:ascii="OpenSymbol" w:hAnsi="OpenSymbol"/>
        <w:b w:val="0"/>
        <w:bCs w:val="0"/>
        <w:sz w:val="26"/>
        <w:szCs w:val="26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3.%1."/>
      <w:lvlJc w:val="left"/>
      <w:pPr>
        <w:tabs>
          <w:tab w:val="num" w:pos="350"/>
        </w:tabs>
        <w:ind w:left="350" w:hanging="360"/>
      </w:pPr>
    </w:lvl>
    <w:lvl w:ilvl="1">
      <w:start w:val="1"/>
      <w:numFmt w:val="bullet"/>
      <w:lvlText w:val="◦"/>
      <w:lvlJc w:val="left"/>
      <w:pPr>
        <w:tabs>
          <w:tab w:val="num" w:pos="710"/>
        </w:tabs>
        <w:ind w:left="710" w:hanging="360"/>
      </w:pPr>
      <w:rPr>
        <w:rFonts w:ascii="OpenSymbol" w:hAnsi="OpenSymbol"/>
        <w:b w:val="0"/>
        <w:bCs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070"/>
        </w:tabs>
        <w:ind w:left="1070" w:hanging="360"/>
      </w:pPr>
      <w:rPr>
        <w:rFonts w:ascii="OpenSymbol" w:hAnsi="OpenSymbol"/>
        <w:b w:val="0"/>
        <w:bCs w:val="0"/>
        <w:sz w:val="26"/>
        <w:szCs w:val="26"/>
      </w:rPr>
    </w:lvl>
    <w:lvl w:ilvl="3">
      <w:start w:val="1"/>
      <w:numFmt w:val="bullet"/>
      <w:lvlText w:val=""/>
      <w:lvlJc w:val="left"/>
      <w:pPr>
        <w:tabs>
          <w:tab w:val="num" w:pos="1430"/>
        </w:tabs>
        <w:ind w:left="143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790"/>
        </w:tabs>
        <w:ind w:left="1790" w:hanging="360"/>
      </w:pPr>
      <w:rPr>
        <w:rFonts w:ascii="OpenSymbol" w:hAnsi="OpenSymbol"/>
        <w:b w:val="0"/>
        <w:bCs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150"/>
        </w:tabs>
        <w:ind w:left="2150" w:hanging="360"/>
      </w:pPr>
      <w:rPr>
        <w:rFonts w:ascii="OpenSymbol" w:hAnsi="OpenSymbol"/>
        <w:b w:val="0"/>
        <w:bCs w:val="0"/>
        <w:sz w:val="26"/>
        <w:szCs w:val="26"/>
      </w:rPr>
    </w:lvl>
    <w:lvl w:ilvl="6">
      <w:start w:val="1"/>
      <w:numFmt w:val="bullet"/>
      <w:lvlText w:val=""/>
      <w:lvlJc w:val="left"/>
      <w:pPr>
        <w:tabs>
          <w:tab w:val="num" w:pos="2510"/>
        </w:tabs>
        <w:ind w:left="251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70"/>
        </w:tabs>
        <w:ind w:left="2870" w:hanging="360"/>
      </w:pPr>
      <w:rPr>
        <w:rFonts w:ascii="OpenSymbol" w:hAnsi="OpenSymbol"/>
        <w:b w:val="0"/>
        <w:bCs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230"/>
        </w:tabs>
        <w:ind w:left="3230" w:hanging="360"/>
      </w:pPr>
      <w:rPr>
        <w:rFonts w:ascii="OpenSymbol" w:hAnsi="OpenSymbol"/>
        <w:b w:val="0"/>
        <w:bCs w:val="0"/>
        <w:sz w:val="26"/>
        <w:szCs w:val="26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3.5.%1."/>
      <w:lvlJc w:val="left"/>
      <w:pPr>
        <w:tabs>
          <w:tab w:val="num" w:pos="340"/>
        </w:tabs>
        <w:ind w:left="340" w:hanging="360"/>
      </w:p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/>
        <w:b w:val="0"/>
        <w:bCs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/>
        <w:b w:val="0"/>
        <w:bCs w:val="0"/>
        <w:sz w:val="26"/>
        <w:szCs w:val="26"/>
      </w:rPr>
    </w:lvl>
    <w:lvl w:ilvl="3">
      <w:start w:val="1"/>
      <w:numFmt w:val="bullet"/>
      <w:lvlText w:val=""/>
      <w:lvlJc w:val="left"/>
      <w:pPr>
        <w:tabs>
          <w:tab w:val="num" w:pos="1420"/>
        </w:tabs>
        <w:ind w:left="14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/>
        <w:b w:val="0"/>
        <w:bCs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/>
        <w:b w:val="0"/>
        <w:bCs w:val="0"/>
        <w:sz w:val="26"/>
        <w:szCs w:val="26"/>
      </w:rPr>
    </w:lvl>
    <w:lvl w:ilvl="6">
      <w:start w:val="1"/>
      <w:numFmt w:val="bullet"/>
      <w:lvlText w:val=""/>
      <w:lvlJc w:val="left"/>
      <w:pPr>
        <w:tabs>
          <w:tab w:val="num" w:pos="2500"/>
        </w:tabs>
        <w:ind w:left="25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/>
        <w:b w:val="0"/>
        <w:bCs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/>
        <w:b w:val="0"/>
        <w:bCs w:val="0"/>
        <w:sz w:val="26"/>
        <w:szCs w:val="26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‒"/>
      <w:lvlJc w:val="left"/>
      <w:pPr>
        <w:tabs>
          <w:tab w:val="num" w:pos="340"/>
        </w:tabs>
        <w:ind w:left="340" w:hanging="360"/>
      </w:pPr>
      <w:rPr>
        <w:rFonts w:ascii="DejaVu Sans" w:hAnsi="DejaVu Sans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20"/>
        </w:tabs>
        <w:ind w:left="14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00"/>
        </w:tabs>
        <w:ind w:left="25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decimal"/>
      <w:lvlText w:val="3.5.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6"/>
        <w:szCs w:val="26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3.6.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5"/>
      <w:numFmt w:val="decimal"/>
      <w:lvlText w:val="4.1.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6"/>
        <w:szCs w:val="26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7"/>
      <w:numFmt w:val="decimal"/>
      <w:lvlText w:val="4.1.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6"/>
        <w:szCs w:val="26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4.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4.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4.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4.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4.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4.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4.2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3.7.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6.%1."/>
      <w:lvlJc w:val="left"/>
      <w:pPr>
        <w:tabs>
          <w:tab w:val="num" w:pos="711"/>
        </w:tabs>
        <w:ind w:left="711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71"/>
        </w:tabs>
        <w:ind w:left="1071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31"/>
        </w:tabs>
        <w:ind w:left="1431" w:hanging="360"/>
      </w:pPr>
      <w:rPr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791"/>
        </w:tabs>
        <w:ind w:left="1791" w:hanging="360"/>
      </w:pPr>
      <w:rPr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51"/>
        </w:tabs>
        <w:ind w:left="2151" w:hanging="360"/>
      </w:pPr>
      <w:rPr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11"/>
        </w:tabs>
        <w:ind w:left="2511" w:hanging="360"/>
      </w:pPr>
      <w:rPr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71"/>
        </w:tabs>
        <w:ind w:left="2871" w:hanging="360"/>
      </w:pPr>
      <w:rPr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31"/>
        </w:tabs>
        <w:ind w:left="3231" w:hanging="360"/>
      </w:pPr>
      <w:rPr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591"/>
        </w:tabs>
        <w:ind w:left="3591" w:hanging="360"/>
      </w:pPr>
      <w:rPr>
        <w:b w:val="0"/>
        <w:bCs w:val="0"/>
        <w:sz w:val="26"/>
        <w:szCs w:val="26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‒"/>
      <w:lvlJc w:val="left"/>
      <w:pPr>
        <w:tabs>
          <w:tab w:val="num" w:pos="711"/>
        </w:tabs>
        <w:ind w:left="711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1071"/>
        </w:tabs>
        <w:ind w:left="10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1"/>
        </w:tabs>
        <w:ind w:left="143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91"/>
        </w:tabs>
        <w:ind w:left="179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51"/>
        </w:tabs>
        <w:ind w:left="21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1"/>
        </w:tabs>
        <w:ind w:left="251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71"/>
        </w:tabs>
        <w:ind w:left="287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31"/>
        </w:tabs>
        <w:ind w:left="32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1"/>
        </w:tabs>
        <w:ind w:left="3591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6.%1."/>
      <w:lvlJc w:val="left"/>
      <w:pPr>
        <w:tabs>
          <w:tab w:val="num" w:pos="711"/>
        </w:tabs>
        <w:ind w:left="711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71"/>
        </w:tabs>
        <w:ind w:left="1071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31"/>
        </w:tabs>
        <w:ind w:left="1431" w:hanging="360"/>
      </w:pPr>
      <w:rPr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791"/>
        </w:tabs>
        <w:ind w:left="1791" w:hanging="360"/>
      </w:pPr>
      <w:rPr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51"/>
        </w:tabs>
        <w:ind w:left="2151" w:hanging="360"/>
      </w:pPr>
      <w:rPr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11"/>
        </w:tabs>
        <w:ind w:left="2511" w:hanging="360"/>
      </w:pPr>
      <w:rPr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71"/>
        </w:tabs>
        <w:ind w:left="2871" w:hanging="360"/>
      </w:pPr>
      <w:rPr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31"/>
        </w:tabs>
        <w:ind w:left="3231" w:hanging="360"/>
      </w:pPr>
      <w:rPr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591"/>
        </w:tabs>
        <w:ind w:left="3591" w:hanging="360"/>
      </w:pPr>
      <w:rPr>
        <w:b w:val="0"/>
        <w:bCs w:val="0"/>
        <w:sz w:val="26"/>
        <w:szCs w:val="26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DejaVu Sans" w:hAnsi="DejaVu San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4"/>
      <w:numFmt w:val="decimal"/>
      <w:lvlText w:val="6.%1."/>
      <w:lvlJc w:val="left"/>
      <w:pPr>
        <w:tabs>
          <w:tab w:val="num" w:pos="352"/>
        </w:tabs>
        <w:ind w:left="352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12"/>
        </w:tabs>
        <w:ind w:left="712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072"/>
        </w:tabs>
        <w:ind w:left="1072" w:hanging="360"/>
      </w:pPr>
      <w:rPr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432"/>
        </w:tabs>
        <w:ind w:left="1432" w:hanging="360"/>
      </w:pPr>
      <w:rPr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792"/>
        </w:tabs>
        <w:ind w:left="1792" w:hanging="360"/>
      </w:pPr>
      <w:rPr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52" w:hanging="360"/>
      </w:pPr>
      <w:rPr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12"/>
        </w:tabs>
        <w:ind w:left="2512" w:hanging="360"/>
      </w:pPr>
      <w:rPr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872"/>
        </w:tabs>
        <w:ind w:left="2872" w:hanging="360"/>
      </w:pPr>
      <w:rPr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232"/>
        </w:tabs>
        <w:ind w:left="3232" w:hanging="360"/>
      </w:pPr>
      <w:rPr>
        <w:b w:val="0"/>
        <w:bCs w:val="0"/>
        <w:sz w:val="26"/>
        <w:szCs w:val="26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6"/>
        <w:szCs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294F"/>
    <w:rsid w:val="000F73D9"/>
    <w:rsid w:val="001460E3"/>
    <w:rsid w:val="00164693"/>
    <w:rsid w:val="002137A8"/>
    <w:rsid w:val="002757BB"/>
    <w:rsid w:val="005B294F"/>
    <w:rsid w:val="005D7CAD"/>
    <w:rsid w:val="00712F02"/>
    <w:rsid w:val="00724ADD"/>
    <w:rsid w:val="00875529"/>
    <w:rsid w:val="0092766C"/>
    <w:rsid w:val="009D0788"/>
    <w:rsid w:val="00A7094D"/>
    <w:rsid w:val="00AB6753"/>
    <w:rsid w:val="00B80ECB"/>
    <w:rsid w:val="00BB2B0A"/>
    <w:rsid w:val="00CD3E5E"/>
    <w:rsid w:val="00E25FA0"/>
    <w:rsid w:val="00F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92766C"/>
    <w:pPr>
      <w:widowControl w:val="0"/>
      <w:suppressAutoHyphens/>
      <w:spacing w:after="120" w:line="240" w:lineRule="auto"/>
      <w:ind w:left="720"/>
      <w:jc w:val="both"/>
    </w:pPr>
    <w:rPr>
      <w:rFonts w:ascii="Times New Roman" w:eastAsia="Andale Sans UI" w:hAnsi="Times New Roman" w:cs="Tahoma"/>
      <w:color w:val="000000"/>
      <w:kern w:val="2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AB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садик 21</dc:creator>
  <cp:keywords/>
  <dc:description/>
  <cp:lastModifiedBy>д садик 21</cp:lastModifiedBy>
  <cp:revision>13</cp:revision>
  <cp:lastPrinted>2015-07-16T05:12:00Z</cp:lastPrinted>
  <dcterms:created xsi:type="dcterms:W3CDTF">2015-07-15T07:37:00Z</dcterms:created>
  <dcterms:modified xsi:type="dcterms:W3CDTF">2015-07-16T06:29:00Z</dcterms:modified>
</cp:coreProperties>
</file>