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A" w:rsidRDefault="007B528A" w:rsidP="00D619A1">
      <w:pPr>
        <w:pStyle w:val="a7"/>
        <w:ind w:left="0"/>
        <w:jc w:val="both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inline distT="0" distB="0" distL="0" distR="0">
            <wp:extent cx="6300470" cy="8911028"/>
            <wp:effectExtent l="19050" t="0" r="5080" b="0"/>
            <wp:docPr id="1" name="Рисунок 1" descr="C:\Users\д садик 21\Desktop\ПОЛОЖЕНИЯ НА САЙТ\Правила приема на 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 садик 21\Desktop\ПОЛОЖЕНИЯ НА САЙТ\Правила приема на обуч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8A" w:rsidRDefault="007B528A" w:rsidP="00D619A1">
      <w:pPr>
        <w:pStyle w:val="a7"/>
        <w:ind w:left="0"/>
        <w:jc w:val="both"/>
        <w:rPr>
          <w:b/>
          <w:szCs w:val="26"/>
        </w:rPr>
      </w:pPr>
    </w:p>
    <w:p w:rsidR="00D619A1" w:rsidRDefault="00D619A1" w:rsidP="00D619A1">
      <w:pPr>
        <w:pStyle w:val="a7"/>
        <w:ind w:left="0"/>
        <w:jc w:val="both"/>
        <w:rPr>
          <w:b/>
          <w:szCs w:val="26"/>
        </w:rPr>
      </w:pPr>
      <w:r>
        <w:rPr>
          <w:b/>
          <w:szCs w:val="26"/>
        </w:rPr>
        <w:lastRenderedPageBreak/>
        <w:t>1.  Общие положения</w:t>
      </w:r>
    </w:p>
    <w:p w:rsidR="00D619A1" w:rsidRDefault="00D619A1" w:rsidP="00D619A1">
      <w:pPr>
        <w:pStyle w:val="a7"/>
        <w:numPr>
          <w:ilvl w:val="0"/>
          <w:numId w:val="8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>Настоящие Правила приема (зачисления) на обучение по образовательным программам дошкольного образования в Муниципальное автономное дошкольное образовательное учреждение Детский сад № 21 «Золушка» муниципального района Мелеузовский район Республики Башкортостан (далее - Правила) разработаны в соответствии с Федеральным законом Российской Федерации «Об образовании в Российской Федерации» от 29.12.2012г. № 273-ФЗ,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Порядком приема на обучение по образовательным программам дошкольного образования, утв. приказом Министерства образования и науки Российской Федерации от 08.04.2014 г. N 293, Уставом Муниципального автономного дошкольного образовательного учреждения Детский сад     № 21 «Золушка» муниципального района Мелеузовский район Республики Башкортостан.</w:t>
      </w:r>
    </w:p>
    <w:p w:rsidR="00D619A1" w:rsidRDefault="00D619A1" w:rsidP="00D619A1">
      <w:pPr>
        <w:pStyle w:val="a7"/>
        <w:numPr>
          <w:ilvl w:val="0"/>
          <w:numId w:val="8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 xml:space="preserve">Настоящие Правила определяют порядок приема граждан Российской Федерации в Муниципальное автономное дошкольное образовательное учреждение Детский сад № 21 «Золушка» муниципального района Мелеузовский район Республики Башкортостан (далее - МАДОУ), осуществляющее образовательную деятельность по образовательным программам дошкольного образования. </w:t>
      </w:r>
    </w:p>
    <w:p w:rsidR="00D619A1" w:rsidRDefault="00D619A1" w:rsidP="00D619A1">
      <w:pPr>
        <w:pStyle w:val="a7"/>
        <w:numPr>
          <w:ilvl w:val="0"/>
          <w:numId w:val="8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>Прием в МАДОУ иностранных граждан и лиц без гражданства за счет муниципального бюджета осуществляется в соответствии с международными договорами Российской Федерации, Федеральным законом Российской Федерации от 29 декабря 2012 г. N 273-ФЗ  "Об образовании в Российской Федерации".</w:t>
      </w:r>
    </w:p>
    <w:p w:rsidR="00D619A1" w:rsidRDefault="00D619A1" w:rsidP="00D619A1">
      <w:pPr>
        <w:pStyle w:val="a7"/>
        <w:numPr>
          <w:ilvl w:val="0"/>
          <w:numId w:val="8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>Правила приема в МАДОУ на обучение по образовательным программам устанавливаются МАДОУ самостоятельно.</w:t>
      </w:r>
    </w:p>
    <w:p w:rsidR="00D619A1" w:rsidRDefault="00D619A1" w:rsidP="00D619A1">
      <w:pPr>
        <w:pStyle w:val="a7"/>
        <w:numPr>
          <w:ilvl w:val="0"/>
          <w:numId w:val="8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 xml:space="preserve">Правила приема в МАДОУ обеспечивают  прием  всех граждан, имеющих право на получение дошкольного образования, а также прием в МАДОУ граждан, имеющих право на получение дошкольного образования и проживающих на территории, за которой закреплена МАДОУ. </w:t>
      </w:r>
    </w:p>
    <w:p w:rsidR="00D619A1" w:rsidRDefault="00D619A1" w:rsidP="00D619A1">
      <w:pPr>
        <w:pStyle w:val="a7"/>
        <w:numPr>
          <w:ilvl w:val="0"/>
          <w:numId w:val="8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>Гражданам, имеющим право на получение дошкольного образования, может быть отказано в приеме в МАДОУ ввиду отсутствия свободных мест, за исключением случаев, предусмотренных статьей 88 Федерального закона от 29 декабря 2012 г.                 N 273-ФЗ "Об образовании в Российской Федерации".  В случае отсутствия мест в МАДОУ родители (законные представители) ребенка, для решения вопроса о его устройстве в другое дошкольное учреждение, обращаются непосредственно в Отдел образования Администрации муниципального района Мелеузовский район Республики Башкортостан.</w:t>
      </w:r>
    </w:p>
    <w:p w:rsidR="00D619A1" w:rsidRDefault="00D619A1" w:rsidP="00D619A1">
      <w:pPr>
        <w:pStyle w:val="a7"/>
        <w:numPr>
          <w:ilvl w:val="0"/>
          <w:numId w:val="8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>Правила обязательны для исполнения всеми участниками образовательного процесса:  родителями (законными представителями) обучающихся (далее - воспитанников) и администрацией МАДОУ в лице заведующего.</w:t>
      </w:r>
    </w:p>
    <w:p w:rsidR="00D619A1" w:rsidRDefault="00D619A1" w:rsidP="00D619A1">
      <w:pPr>
        <w:pStyle w:val="a7"/>
        <w:numPr>
          <w:ilvl w:val="0"/>
          <w:numId w:val="8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>Изменения и дополнения в настоящие Правила согласовываются с мнением Родительского комитета МАДОУ.</w:t>
      </w:r>
    </w:p>
    <w:p w:rsidR="00D619A1" w:rsidRDefault="00D619A1" w:rsidP="00D619A1">
      <w:pPr>
        <w:pStyle w:val="a7"/>
        <w:numPr>
          <w:ilvl w:val="0"/>
          <w:numId w:val="8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>Правила вступают в силу с момента издания заведующим приказа об утверждении Правил и действуют до внесения изменения.</w:t>
      </w:r>
    </w:p>
    <w:p w:rsidR="00D619A1" w:rsidRDefault="00D619A1" w:rsidP="00D619A1">
      <w:pPr>
        <w:pStyle w:val="a7"/>
        <w:numPr>
          <w:ilvl w:val="0"/>
          <w:numId w:val="8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>Срок данных Правил не ограничен. Правила действуют до принятия новых.</w:t>
      </w:r>
    </w:p>
    <w:p w:rsidR="00D619A1" w:rsidRDefault="00D619A1" w:rsidP="00D619A1">
      <w:pPr>
        <w:pStyle w:val="a7"/>
        <w:spacing w:line="100" w:lineRule="atLeast"/>
        <w:ind w:left="0"/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2. Информирование о порядке приема</w:t>
      </w:r>
    </w:p>
    <w:p w:rsidR="00D619A1" w:rsidRDefault="00D619A1" w:rsidP="00D619A1">
      <w:pPr>
        <w:pStyle w:val="a7"/>
        <w:numPr>
          <w:ilvl w:val="0"/>
          <w:numId w:val="1"/>
        </w:numPr>
        <w:spacing w:line="100" w:lineRule="atLeast"/>
        <w:ind w:left="0" w:hanging="12"/>
        <w:jc w:val="both"/>
        <w:rPr>
          <w:szCs w:val="26"/>
        </w:rPr>
      </w:pPr>
      <w:r>
        <w:rPr>
          <w:szCs w:val="26"/>
        </w:rPr>
        <w:t>Информацию о правилах приема воспитанников родители (законные представители) детей могут получить:</w:t>
      </w:r>
    </w:p>
    <w:p w:rsidR="00D619A1" w:rsidRDefault="00D619A1" w:rsidP="00D619A1">
      <w:pPr>
        <w:pStyle w:val="a7"/>
        <w:numPr>
          <w:ilvl w:val="0"/>
          <w:numId w:val="5"/>
        </w:numPr>
        <w:tabs>
          <w:tab w:val="clear" w:pos="703"/>
          <w:tab w:val="num" w:pos="372"/>
        </w:tabs>
        <w:spacing w:line="100" w:lineRule="atLeast"/>
        <w:ind w:left="22" w:hanging="33"/>
        <w:jc w:val="both"/>
        <w:rPr>
          <w:szCs w:val="26"/>
        </w:rPr>
      </w:pPr>
      <w:r>
        <w:rPr>
          <w:szCs w:val="26"/>
        </w:rPr>
        <w:t>на личном приеме заведующего МАДОУ или на информационном стенде МАДОУ по адресу: 453852 Россия, Республика Башкортостан, г. Мелеуз, ул. Колхозная, д. 10;</w:t>
      </w:r>
    </w:p>
    <w:p w:rsidR="00D619A1" w:rsidRDefault="00D619A1" w:rsidP="00D619A1">
      <w:pPr>
        <w:pStyle w:val="a7"/>
        <w:numPr>
          <w:ilvl w:val="0"/>
          <w:numId w:val="2"/>
        </w:numPr>
        <w:tabs>
          <w:tab w:val="clear" w:pos="720"/>
          <w:tab w:val="num" w:pos="372"/>
        </w:tabs>
        <w:spacing w:line="100" w:lineRule="atLeast"/>
        <w:ind w:left="372"/>
        <w:jc w:val="both"/>
        <w:rPr>
          <w:szCs w:val="26"/>
        </w:rPr>
      </w:pPr>
      <w:r>
        <w:rPr>
          <w:szCs w:val="26"/>
        </w:rPr>
        <w:t xml:space="preserve">на официальном сайте МАДОУ -  </w:t>
      </w:r>
      <w:hyperlink r:id="rId8" w:history="1">
        <w:r w:rsidRPr="000D7D53">
          <w:rPr>
            <w:rStyle w:val="a3"/>
          </w:rPr>
          <w:t>http://mdou21meleuz.ucoz.ru/</w:t>
        </w:r>
      </w:hyperlink>
      <w:r>
        <w:rPr>
          <w:szCs w:val="26"/>
        </w:rPr>
        <w:t>;</w:t>
      </w:r>
    </w:p>
    <w:p w:rsidR="00D619A1" w:rsidRDefault="00D619A1" w:rsidP="00D619A1">
      <w:pPr>
        <w:pStyle w:val="a7"/>
        <w:numPr>
          <w:ilvl w:val="0"/>
          <w:numId w:val="2"/>
        </w:numPr>
        <w:tabs>
          <w:tab w:val="clear" w:pos="720"/>
          <w:tab w:val="num" w:pos="372"/>
        </w:tabs>
        <w:spacing w:line="100" w:lineRule="atLeast"/>
        <w:ind w:left="372"/>
        <w:jc w:val="both"/>
        <w:rPr>
          <w:rStyle w:val="a3"/>
          <w:szCs w:val="26"/>
        </w:rPr>
      </w:pPr>
      <w:r>
        <w:rPr>
          <w:szCs w:val="26"/>
        </w:rPr>
        <w:t xml:space="preserve">по электронной почте МАДОУ - E-mail: </w:t>
      </w:r>
      <w:hyperlink r:id="rId9" w:history="1">
        <w:r w:rsidRPr="000D7D53">
          <w:rPr>
            <w:rStyle w:val="a3"/>
          </w:rPr>
          <w:t>mdou21@meleuzobr.ru</w:t>
        </w:r>
      </w:hyperlink>
      <w:r>
        <w:rPr>
          <w:rStyle w:val="a3"/>
          <w:szCs w:val="26"/>
        </w:rPr>
        <w:t>.</w:t>
      </w:r>
    </w:p>
    <w:p w:rsidR="00D619A1" w:rsidRDefault="00D619A1" w:rsidP="00D619A1">
      <w:pPr>
        <w:pStyle w:val="a7"/>
        <w:numPr>
          <w:ilvl w:val="0"/>
          <w:numId w:val="6"/>
        </w:numPr>
        <w:spacing w:line="100" w:lineRule="atLeast"/>
        <w:ind w:left="0" w:firstLine="0"/>
        <w:jc w:val="both"/>
        <w:rPr>
          <w:szCs w:val="26"/>
        </w:rPr>
      </w:pPr>
      <w:r>
        <w:rPr>
          <w:szCs w:val="26"/>
        </w:rPr>
        <w:t>Часы работы ДОО: понедельник – пятница с 7.00 до 19.00 часов</w:t>
      </w:r>
    </w:p>
    <w:p w:rsidR="00D619A1" w:rsidRDefault="00D619A1" w:rsidP="00D619A1">
      <w:pPr>
        <w:pStyle w:val="a7"/>
        <w:spacing w:line="100" w:lineRule="atLeast"/>
        <w:ind w:left="0"/>
        <w:jc w:val="both"/>
        <w:rPr>
          <w:szCs w:val="26"/>
        </w:rPr>
      </w:pPr>
      <w:r>
        <w:rPr>
          <w:szCs w:val="26"/>
        </w:rPr>
        <w:t>выходные дни: суббота – воскресенье, праздничные дни.</w:t>
      </w:r>
    </w:p>
    <w:p w:rsidR="00D619A1" w:rsidRDefault="00D619A1" w:rsidP="00D619A1">
      <w:pPr>
        <w:pStyle w:val="a7"/>
        <w:spacing w:line="100" w:lineRule="atLeast"/>
        <w:ind w:left="0"/>
        <w:jc w:val="both"/>
        <w:rPr>
          <w:szCs w:val="26"/>
        </w:rPr>
      </w:pPr>
      <w:r>
        <w:rPr>
          <w:szCs w:val="26"/>
        </w:rPr>
        <w:t>Телефон: 8(34764) 31485</w:t>
      </w:r>
    </w:p>
    <w:p w:rsidR="00D619A1" w:rsidRDefault="00D619A1" w:rsidP="00D619A1">
      <w:pPr>
        <w:pStyle w:val="a7"/>
        <w:numPr>
          <w:ilvl w:val="0"/>
          <w:numId w:val="3"/>
        </w:numPr>
        <w:tabs>
          <w:tab w:val="clear" w:pos="0"/>
          <w:tab w:val="num" w:pos="720"/>
        </w:tabs>
        <w:spacing w:line="100" w:lineRule="atLeast"/>
        <w:ind w:left="0" w:hanging="12"/>
        <w:jc w:val="both"/>
        <w:rPr>
          <w:szCs w:val="26"/>
        </w:rPr>
      </w:pPr>
      <w:r>
        <w:rPr>
          <w:szCs w:val="26"/>
        </w:rPr>
        <w:t>Прием граждан осуществляется заведующим или уполномоченным им должностным лицом в приемные часы:</w:t>
      </w:r>
    </w:p>
    <w:p w:rsidR="00D619A1" w:rsidRDefault="00D619A1" w:rsidP="00D619A1">
      <w:pPr>
        <w:pStyle w:val="a7"/>
        <w:spacing w:line="100" w:lineRule="atLeast"/>
        <w:ind w:left="0"/>
        <w:jc w:val="both"/>
        <w:rPr>
          <w:szCs w:val="26"/>
        </w:rPr>
      </w:pPr>
      <w:r>
        <w:rPr>
          <w:szCs w:val="26"/>
        </w:rPr>
        <w:t>День недели, время: вторник с 10.00 до 13.00 часов, четверг с 14.00 до 17.00 часов.</w:t>
      </w:r>
    </w:p>
    <w:p w:rsidR="00D619A1" w:rsidRDefault="00D619A1" w:rsidP="00D619A1">
      <w:pPr>
        <w:pStyle w:val="a7"/>
        <w:spacing w:line="100" w:lineRule="atLeast"/>
        <w:ind w:left="0"/>
        <w:jc w:val="both"/>
        <w:rPr>
          <w:szCs w:val="26"/>
        </w:rPr>
      </w:pPr>
      <w:r>
        <w:rPr>
          <w:szCs w:val="26"/>
        </w:rPr>
        <w:t>Для удобства родителей (законных представителей) воспитанников МАДОУ вправе установить график приема документов.</w:t>
      </w:r>
    </w:p>
    <w:p w:rsidR="00D619A1" w:rsidRDefault="00D619A1" w:rsidP="00D619A1">
      <w:pPr>
        <w:pStyle w:val="a7"/>
        <w:spacing w:line="100" w:lineRule="atLeast"/>
        <w:ind w:left="0" w:hanging="12"/>
        <w:jc w:val="both"/>
        <w:rPr>
          <w:b/>
          <w:bCs/>
          <w:szCs w:val="26"/>
        </w:rPr>
      </w:pPr>
      <w:r>
        <w:rPr>
          <w:b/>
          <w:bCs/>
          <w:szCs w:val="26"/>
        </w:rPr>
        <w:t>3. Порядок приема (зачисления) обучающихся (воспитанников)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>В МАДОУ в соответствии с законодательством Российской Федерации и Уставом МАДОУ принимаются дети в возрасте от 2 месяцев до 7 лет. Дети в возрасте от 2 месяцев до 1,5 лет принимаются по согласованию с Учредителем и при наличии соответствующих условий.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>Основной структурной единицей МАДОУ являются: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>- группы общеразвивающей направленности для детей дошкольного возраста;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 xml:space="preserve">- группы компенсирующей направленности для детей дошкольного возраста (логопедическая, группы для детей с нарушениями зрения). 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>В группы могут включаться как обучающиеся одного возраста, так и разных возрастов (разновозрастные группы). Количество групп определяется Учредителем исходя из предельной наполняемости: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>- в группах общеразвивающей направленности предельная наполняемость определяется исходя из расчета площади групповой (игровой) комнаты – для групп раннего возраста (до 3 лет) не менее 2,5 метра на одного ребенка, в группах дошкольного возраста (от 3 до 7 лет) не менее 2,0 метра квадратного на одного ребенка, фактически находящегося в группе, согласно санитарного законодательства;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>- в группах компенсирующей направленности предельная наполняемость определяется исходя из требований действующих  СанПиН.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 xml:space="preserve">Порядок комплектования МАДОУ определяется Учредителем в соответствии с законодательством Российской Федерацией и закрепляется в Уставе МАДОУ. 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>Прием заявлений, постановка на учет, направление детей для зачисления в МАДОУ, реализующую образовательную программу дошкольного образования осуществляется Отделом образования Администрации муниципального района Мелеузовский район Республики Башкортостан.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lastRenderedPageBreak/>
        <w:t xml:space="preserve">Прием в МАДОУ осуществляется в течение всего календарного года при наличии свободных мест. 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</w:pPr>
      <w:r>
        <w:t xml:space="preserve">При приеме (зачислении) ребенка в </w:t>
      </w:r>
      <w:r>
        <w:rPr>
          <w:szCs w:val="26"/>
        </w:rPr>
        <w:t>МАДОУ</w:t>
      </w:r>
      <w:r>
        <w:t xml:space="preserve"> руководитель, либо уполномоченное им лицо обязаны ознакомить родителей (законных представителей) с Уставом </w:t>
      </w:r>
      <w:r>
        <w:rPr>
          <w:szCs w:val="26"/>
        </w:rPr>
        <w:t>МАДОУ</w:t>
      </w:r>
      <w: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 воспитанников.</w:t>
      </w:r>
    </w:p>
    <w:p w:rsidR="00D619A1" w:rsidRDefault="00D619A1" w:rsidP="00D619A1">
      <w:pPr>
        <w:pStyle w:val="a7"/>
        <w:spacing w:line="100" w:lineRule="atLeast"/>
        <w:ind w:left="-24" w:firstLine="681"/>
        <w:jc w:val="both"/>
      </w:pPr>
      <w:r>
        <w:rPr>
          <w:szCs w:val="26"/>
        </w:rPr>
        <w:t>МАДОУ</w:t>
      </w:r>
      <w:r>
        <w:t xml:space="preserve">  размещает распорядительный акт органа местного самоуправления муниципального района о закреплении образовательной организации за конкретными территориями муниципального района.</w:t>
      </w:r>
    </w:p>
    <w:p w:rsidR="00D619A1" w:rsidRDefault="00D619A1" w:rsidP="00D619A1">
      <w:pPr>
        <w:pStyle w:val="a7"/>
        <w:spacing w:line="100" w:lineRule="atLeast"/>
        <w:ind w:left="-24" w:firstLine="681"/>
        <w:jc w:val="both"/>
      </w:pPr>
      <w:r>
        <w:t xml:space="preserve">Копии указанных документов, информация о сроках приема документов размещаются на информационном стенде </w:t>
      </w:r>
      <w:r>
        <w:rPr>
          <w:szCs w:val="26"/>
        </w:rPr>
        <w:t>МАДОУ</w:t>
      </w:r>
      <w:r>
        <w:t xml:space="preserve"> и на официальном сайте образовательной организации в сети Интернет. Факт ознакомления родителей (законных представителей) воспитанников с указанными документами фиксируется в заявлении о приеме в </w:t>
      </w:r>
      <w:r>
        <w:rPr>
          <w:szCs w:val="26"/>
        </w:rPr>
        <w:t>МАДОУ</w:t>
      </w:r>
      <w:r>
        <w:t xml:space="preserve"> и заверяется личной подписью родителей (законных представителей) воспитанника.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  <w:rPr>
          <w:b/>
          <w:bCs/>
          <w:szCs w:val="26"/>
        </w:rPr>
      </w:pPr>
      <w:r>
        <w:t xml:space="preserve">Документы о приеме подаются в </w:t>
      </w:r>
      <w:r>
        <w:rPr>
          <w:szCs w:val="26"/>
        </w:rPr>
        <w:t>МАДОУ</w:t>
      </w:r>
      <w:r>
        <w:t xml:space="preserve"> вместе с  направлением, полученным в рамках реализации государственной и муниципальной услуги, предоставляемой органами исполнительной власти Республики Башкортостан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в </w:t>
      </w:r>
      <w:r>
        <w:rPr>
          <w:szCs w:val="26"/>
        </w:rPr>
        <w:t>течение 15 календарных дней со дня выдачи.</w:t>
      </w:r>
      <w:r>
        <w:rPr>
          <w:b/>
          <w:bCs/>
          <w:szCs w:val="26"/>
        </w:rPr>
        <w:t xml:space="preserve"> 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</w:pPr>
      <w:r>
        <w:t xml:space="preserve">Прием в </w:t>
      </w:r>
      <w:r>
        <w:rPr>
          <w:szCs w:val="26"/>
        </w:rPr>
        <w:t>МАДОУ</w:t>
      </w:r>
      <w: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619A1" w:rsidRDefault="00D619A1" w:rsidP="00D619A1">
      <w:pPr>
        <w:pStyle w:val="a7"/>
        <w:spacing w:line="100" w:lineRule="atLeast"/>
        <w:ind w:left="-24" w:firstLine="681"/>
        <w:jc w:val="both"/>
      </w:pPr>
      <w:r>
        <w:t>ДОО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619A1" w:rsidRDefault="00D619A1" w:rsidP="00D619A1">
      <w:pPr>
        <w:pStyle w:val="a7"/>
        <w:spacing w:line="100" w:lineRule="atLeast"/>
        <w:ind w:left="-24" w:firstLine="681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</w:pPr>
      <w:r>
        <w:t>а) фамилия, имя, отчество (последнее - при наличии) ребенка;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</w:pPr>
      <w:r>
        <w:t>б) дата и место рождения ребенка;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</w:pPr>
      <w:r>
        <w:t>г) адрес места жительства ребенка, его родителей (законных представителей);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</w:pPr>
      <w:r>
        <w:t>д) контактные телефоны родителей (законных представителей) ребенка.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</w:pPr>
      <w:r>
        <w:t xml:space="preserve">Примерная форма заявления размещается </w:t>
      </w:r>
      <w:r>
        <w:rPr>
          <w:szCs w:val="26"/>
        </w:rPr>
        <w:t>МАДОУ</w:t>
      </w:r>
      <w:r>
        <w:t xml:space="preserve"> на информационном стенде и на официальном сайте образовательной организации в сети Интернет (Приложение 1).</w:t>
      </w:r>
    </w:p>
    <w:p w:rsidR="00D619A1" w:rsidRDefault="00D619A1" w:rsidP="00D619A1">
      <w:pPr>
        <w:pStyle w:val="a7"/>
        <w:spacing w:line="100" w:lineRule="atLeast"/>
        <w:ind w:left="-24" w:firstLine="715"/>
        <w:jc w:val="both"/>
      </w:pPr>
      <w:r>
        <w:lastRenderedPageBreak/>
        <w:t xml:space="preserve">Прием детей, впервые поступающих в </w:t>
      </w:r>
      <w:r>
        <w:rPr>
          <w:szCs w:val="26"/>
        </w:rPr>
        <w:t>МАДОУ</w:t>
      </w:r>
      <w:r>
        <w:t>, осуществляется на основании медицинского заключения.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</w:pPr>
      <w:r>
        <w:t xml:space="preserve">Для приема в </w:t>
      </w:r>
      <w:r>
        <w:rPr>
          <w:szCs w:val="26"/>
        </w:rPr>
        <w:t>МАДОУ</w:t>
      </w:r>
      <w:r>
        <w:t>: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</w:pPr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</w:pPr>
      <w:r>
        <w:t xml:space="preserve">Копии предъявляемых при приеме документов хранятся в </w:t>
      </w:r>
      <w:r>
        <w:rPr>
          <w:szCs w:val="26"/>
        </w:rPr>
        <w:t>МАДОУ</w:t>
      </w:r>
      <w:r>
        <w:t xml:space="preserve"> на время обучения ребенка.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</w:pPr>
      <w: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</w:pPr>
      <w:r>
        <w:t xml:space="preserve">Требование представления иных документов для приема детей в </w:t>
      </w:r>
      <w:r>
        <w:rPr>
          <w:szCs w:val="26"/>
        </w:rPr>
        <w:t>МАДОУ</w:t>
      </w:r>
      <w:r>
        <w:t xml:space="preserve"> в части, не урегулированной законодательством об образовании, не допускается.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</w:pPr>
      <w: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>
        <w:rPr>
          <w:szCs w:val="26"/>
        </w:rPr>
        <w:t>МАДОУ</w:t>
      </w:r>
      <w: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</w:pPr>
      <w:r>
        <w:t xml:space="preserve">Родители (законные представители) ребенка могут направить заявление о приеме в </w:t>
      </w:r>
      <w:r>
        <w:rPr>
          <w:szCs w:val="26"/>
        </w:rPr>
        <w:t>МАДОУ</w:t>
      </w:r>
      <w:r>
        <w:t xml:space="preserve"> почтовым сообщением с уведомлением о вручении посредством официального сайта учредителя </w:t>
      </w:r>
      <w:r>
        <w:rPr>
          <w:szCs w:val="26"/>
        </w:rPr>
        <w:t>МАДОУ</w:t>
      </w:r>
      <w: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3.8. настоящего Положения.</w:t>
      </w:r>
    </w:p>
    <w:p w:rsidR="00D619A1" w:rsidRDefault="00D619A1" w:rsidP="00D619A1">
      <w:pPr>
        <w:pStyle w:val="a7"/>
        <w:spacing w:line="100" w:lineRule="atLeast"/>
        <w:ind w:left="-24" w:firstLine="24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3.9. настоящего Положения предъявляются руководителю </w:t>
      </w:r>
      <w:r>
        <w:rPr>
          <w:szCs w:val="26"/>
        </w:rPr>
        <w:t>МАДОУ</w:t>
      </w:r>
      <w:r>
        <w:t xml:space="preserve"> или уполномоченному </w:t>
      </w:r>
      <w:r>
        <w:lastRenderedPageBreak/>
        <w:t>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</w:pPr>
      <w:r>
        <w:t xml:space="preserve">Заявление о приеме в </w:t>
      </w:r>
      <w:r>
        <w:rPr>
          <w:szCs w:val="26"/>
        </w:rPr>
        <w:t>МАДОУ</w:t>
      </w:r>
      <w:r>
        <w:t xml:space="preserve">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регистрации заявлений о приеме в </w:t>
      </w:r>
      <w:r>
        <w:rPr>
          <w:szCs w:val="26"/>
        </w:rPr>
        <w:t>МАДОУ</w:t>
      </w:r>
      <w: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</w:t>
      </w:r>
      <w:r>
        <w:rPr>
          <w:szCs w:val="26"/>
        </w:rPr>
        <w:t>МАДОУ</w:t>
      </w:r>
      <w:r>
        <w:t>.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</w:pPr>
      <w:r>
        <w:t xml:space="preserve">Дети, родители (законные представители) которых не представили необходимые для приема документы в соответствии с пунктом 3.9. настоящего Положения, остаются на учете детей, нуждающихся в предоставлении места в образовательной организации. Место в </w:t>
      </w:r>
      <w:r>
        <w:rPr>
          <w:szCs w:val="26"/>
        </w:rPr>
        <w:t>МАДОУ</w:t>
      </w:r>
      <w:r>
        <w:t xml:space="preserve"> ребенку предоставляется при освобождении мест в соответствующей возрастной группе в течение года.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</w:pPr>
      <w:r>
        <w:t xml:space="preserve">После приема документов, указанных в пункте 3.9. настоящего Положения, </w:t>
      </w:r>
      <w:r>
        <w:rPr>
          <w:szCs w:val="26"/>
        </w:rPr>
        <w:t>МАДОУ</w:t>
      </w:r>
      <w: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</w:pPr>
      <w:r>
        <w:t xml:space="preserve">Заведующий </w:t>
      </w:r>
      <w:r>
        <w:rPr>
          <w:szCs w:val="26"/>
        </w:rPr>
        <w:t>МАДОУ</w:t>
      </w:r>
      <w:r>
        <w:t xml:space="preserve"> издает приказ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>
        <w:rPr>
          <w:szCs w:val="26"/>
        </w:rPr>
        <w:t>МАДОУ</w:t>
      </w:r>
      <w:r>
        <w:t xml:space="preserve"> и на официальном сайте образовательной организации в сети "Интернет".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</w:pPr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3.9. настоящих Правил.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>На каждого ребенка, зачисленного в МАДОУ, заводится личное дело, в котором хранятся все сданные документы.</w:t>
      </w:r>
    </w:p>
    <w:p w:rsidR="00D619A1" w:rsidRDefault="00D619A1" w:rsidP="00D619A1">
      <w:pPr>
        <w:pStyle w:val="a7"/>
        <w:numPr>
          <w:ilvl w:val="0"/>
          <w:numId w:val="4"/>
        </w:numPr>
        <w:tabs>
          <w:tab w:val="clear" w:pos="720"/>
          <w:tab w:val="num" w:pos="348"/>
        </w:tabs>
        <w:spacing w:line="100" w:lineRule="atLeast"/>
        <w:ind w:left="-24" w:firstLine="24"/>
        <w:jc w:val="both"/>
        <w:rPr>
          <w:szCs w:val="26"/>
        </w:rPr>
      </w:pPr>
      <w:r>
        <w:rPr>
          <w:szCs w:val="26"/>
        </w:rPr>
        <w:t>Документы в</w:t>
      </w:r>
      <w:r w:rsidR="001168DB">
        <w:rPr>
          <w:szCs w:val="26"/>
        </w:rPr>
        <w:t>ыбывших детей хранятся в течение</w:t>
      </w:r>
      <w:r>
        <w:rPr>
          <w:szCs w:val="26"/>
        </w:rPr>
        <w:t xml:space="preserve"> года, а затем уничтожаются на основании Протокола заседания постоянно действующей экспертной комиссии и Акта о выделении к уничтожению документов, не подлежащих хранению.</w:t>
      </w:r>
    </w:p>
    <w:p w:rsidR="00417508" w:rsidRDefault="00417508" w:rsidP="00417508">
      <w:pPr>
        <w:tabs>
          <w:tab w:val="num" w:pos="348"/>
        </w:tabs>
        <w:spacing w:line="100" w:lineRule="atLeast"/>
        <w:jc w:val="both"/>
        <w:rPr>
          <w:szCs w:val="26"/>
        </w:rPr>
      </w:pPr>
    </w:p>
    <w:p w:rsidR="00417508" w:rsidRDefault="00417508" w:rsidP="00417508">
      <w:pPr>
        <w:tabs>
          <w:tab w:val="num" w:pos="348"/>
        </w:tabs>
        <w:spacing w:line="100" w:lineRule="atLeast"/>
        <w:jc w:val="both"/>
        <w:rPr>
          <w:szCs w:val="26"/>
        </w:rPr>
      </w:pPr>
    </w:p>
    <w:p w:rsidR="00417508" w:rsidRDefault="00417508" w:rsidP="00417508">
      <w:pPr>
        <w:tabs>
          <w:tab w:val="num" w:pos="348"/>
        </w:tabs>
        <w:spacing w:line="100" w:lineRule="atLeast"/>
        <w:jc w:val="both"/>
        <w:rPr>
          <w:szCs w:val="26"/>
        </w:rPr>
      </w:pPr>
    </w:p>
    <w:p w:rsidR="00417508" w:rsidRDefault="00417508" w:rsidP="00417508">
      <w:pPr>
        <w:tabs>
          <w:tab w:val="num" w:pos="348"/>
        </w:tabs>
        <w:spacing w:line="100" w:lineRule="atLeast"/>
        <w:jc w:val="both"/>
        <w:rPr>
          <w:szCs w:val="26"/>
        </w:rPr>
      </w:pPr>
    </w:p>
    <w:p w:rsidR="00C94D9D" w:rsidRDefault="00C94D9D" w:rsidP="00417508">
      <w:pPr>
        <w:tabs>
          <w:tab w:val="num" w:pos="348"/>
        </w:tabs>
        <w:spacing w:line="100" w:lineRule="atLeast"/>
        <w:jc w:val="both"/>
        <w:rPr>
          <w:szCs w:val="26"/>
        </w:rPr>
      </w:pPr>
    </w:p>
    <w:p w:rsidR="00C94D9D" w:rsidRDefault="00C94D9D" w:rsidP="00417508">
      <w:pPr>
        <w:tabs>
          <w:tab w:val="num" w:pos="348"/>
        </w:tabs>
        <w:spacing w:line="100" w:lineRule="atLeast"/>
        <w:jc w:val="both"/>
        <w:rPr>
          <w:szCs w:val="26"/>
        </w:rPr>
      </w:pPr>
    </w:p>
    <w:p w:rsidR="00987EB8" w:rsidRDefault="00987EB8" w:rsidP="00417508">
      <w:pPr>
        <w:tabs>
          <w:tab w:val="num" w:pos="348"/>
        </w:tabs>
        <w:spacing w:line="100" w:lineRule="atLeast"/>
        <w:jc w:val="both"/>
        <w:rPr>
          <w:szCs w:val="26"/>
        </w:rPr>
      </w:pPr>
    </w:p>
    <w:p w:rsidR="00C94D9D" w:rsidRPr="00417508" w:rsidRDefault="00C94D9D" w:rsidP="00417508">
      <w:pPr>
        <w:tabs>
          <w:tab w:val="num" w:pos="348"/>
        </w:tabs>
        <w:spacing w:line="100" w:lineRule="atLeast"/>
        <w:jc w:val="both"/>
        <w:rPr>
          <w:szCs w:val="26"/>
        </w:rPr>
      </w:pPr>
    </w:p>
    <w:p w:rsidR="00D619A1" w:rsidRDefault="00417508" w:rsidP="00D619A1">
      <w:pPr>
        <w:pStyle w:val="a7"/>
        <w:spacing w:line="100" w:lineRule="atLeast"/>
        <w:ind w:left="5657"/>
        <w:jc w:val="right"/>
      </w:pPr>
      <w:r>
        <w:lastRenderedPageBreak/>
        <w:t>П</w:t>
      </w:r>
      <w:r w:rsidR="00D619A1">
        <w:t>риложение 1</w:t>
      </w:r>
    </w:p>
    <w:p w:rsidR="00D619A1" w:rsidRDefault="00D619A1" w:rsidP="00D619A1">
      <w:pPr>
        <w:pStyle w:val="a7"/>
        <w:spacing w:line="100" w:lineRule="atLeast"/>
        <w:ind w:left="5657"/>
        <w:jc w:val="right"/>
      </w:pPr>
    </w:p>
    <w:p w:rsidR="00D619A1" w:rsidRDefault="00D619A1" w:rsidP="00D619A1">
      <w:pPr>
        <w:pStyle w:val="a7"/>
        <w:spacing w:line="100" w:lineRule="atLeast"/>
        <w:ind w:left="-35" w:firstLine="12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__                                         </w:t>
      </w:r>
    </w:p>
    <w:p w:rsidR="00D619A1" w:rsidRDefault="00D619A1" w:rsidP="00D619A1">
      <w:pPr>
        <w:pStyle w:val="a7"/>
        <w:spacing w:line="100" w:lineRule="atLeast"/>
        <w:ind w:left="-35" w:firstLine="12"/>
        <w:rPr>
          <w:sz w:val="28"/>
          <w:szCs w:val="28"/>
        </w:rPr>
      </w:pPr>
      <w:r>
        <w:rPr>
          <w:sz w:val="28"/>
          <w:szCs w:val="28"/>
        </w:rPr>
        <w:t xml:space="preserve">Заведующему  МАДОУ </w:t>
      </w:r>
      <w:r w:rsidR="001168DB">
        <w:rPr>
          <w:sz w:val="28"/>
          <w:szCs w:val="28"/>
        </w:rPr>
        <w:t>Д/с № 21 «Золушка</w:t>
      </w:r>
      <w:r>
        <w:rPr>
          <w:sz w:val="28"/>
          <w:szCs w:val="28"/>
        </w:rPr>
        <w:t xml:space="preserve">» МР Мелеузовский район РБ </w:t>
      </w:r>
      <w:r w:rsidR="001168DB">
        <w:rPr>
          <w:sz w:val="28"/>
          <w:szCs w:val="28"/>
        </w:rPr>
        <w:t>Трофимовой И.А.</w:t>
      </w:r>
      <w:r>
        <w:rPr>
          <w:sz w:val="28"/>
          <w:szCs w:val="28"/>
        </w:rPr>
        <w:t>_________________________________</w:t>
      </w:r>
    </w:p>
    <w:p w:rsidR="00D619A1" w:rsidRDefault="00D619A1" w:rsidP="00D619A1">
      <w:pPr>
        <w:pStyle w:val="a7"/>
        <w:spacing w:line="100" w:lineRule="atLeast"/>
        <w:ind w:left="-35" w:firstLine="12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                                                         </w:t>
      </w:r>
      <w:r>
        <w:rPr>
          <w:sz w:val="20"/>
          <w:szCs w:val="20"/>
        </w:rPr>
        <w:t>(Ф.И.О. родителя)</w:t>
      </w:r>
      <w:r>
        <w:rPr>
          <w:sz w:val="28"/>
          <w:szCs w:val="28"/>
        </w:rPr>
        <w:t xml:space="preserve"> __________________________________ </w:t>
      </w:r>
      <w:r>
        <w:rPr>
          <w:sz w:val="20"/>
          <w:szCs w:val="20"/>
        </w:rPr>
        <w:t xml:space="preserve">(проживающей(его) по адресу) </w:t>
      </w:r>
      <w:r>
        <w:rPr>
          <w:sz w:val="28"/>
          <w:szCs w:val="28"/>
        </w:rPr>
        <w:t xml:space="preserve"> ____________________________________________________________________ </w:t>
      </w:r>
      <w:r>
        <w:rPr>
          <w:sz w:val="20"/>
          <w:szCs w:val="20"/>
        </w:rPr>
        <w:t>(контактный телефон)</w:t>
      </w:r>
    </w:p>
    <w:p w:rsidR="00417508" w:rsidRDefault="00417508" w:rsidP="00D619A1">
      <w:pPr>
        <w:pStyle w:val="a7"/>
        <w:spacing w:line="100" w:lineRule="atLeast"/>
        <w:ind w:left="-35" w:firstLine="12"/>
        <w:jc w:val="center"/>
        <w:rPr>
          <w:sz w:val="20"/>
          <w:szCs w:val="20"/>
        </w:rPr>
      </w:pPr>
    </w:p>
    <w:p w:rsidR="00417508" w:rsidRDefault="00417508" w:rsidP="00D619A1">
      <w:pPr>
        <w:pStyle w:val="a7"/>
        <w:spacing w:line="100" w:lineRule="atLeast"/>
        <w:ind w:left="-35" w:firstLine="12"/>
        <w:jc w:val="center"/>
        <w:rPr>
          <w:sz w:val="20"/>
          <w:szCs w:val="20"/>
        </w:rPr>
      </w:pPr>
    </w:p>
    <w:p w:rsidR="00D619A1" w:rsidRDefault="00D619A1" w:rsidP="00D619A1">
      <w:pPr>
        <w:pStyle w:val="a7"/>
        <w:spacing w:line="100" w:lineRule="atLeast"/>
        <w:ind w:left="-35" w:firstLine="1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619A1" w:rsidRDefault="00D619A1" w:rsidP="00D619A1">
      <w:pPr>
        <w:pStyle w:val="a7"/>
        <w:spacing w:line="100" w:lineRule="atLeast"/>
        <w:ind w:left="-35" w:firstLine="12"/>
        <w:rPr>
          <w:sz w:val="28"/>
          <w:szCs w:val="28"/>
        </w:rPr>
      </w:pPr>
    </w:p>
    <w:p w:rsidR="00D619A1" w:rsidRDefault="00D619A1" w:rsidP="00D619A1">
      <w:pPr>
        <w:pStyle w:val="a7"/>
        <w:spacing w:line="100" w:lineRule="atLeast"/>
        <w:ind w:left="-35" w:firstLine="12"/>
        <w:jc w:val="center"/>
        <w:rPr>
          <w:sz w:val="28"/>
          <w:szCs w:val="28"/>
        </w:rPr>
      </w:pPr>
      <w:r>
        <w:rPr>
          <w:sz w:val="28"/>
          <w:szCs w:val="28"/>
        </w:rPr>
        <w:t>Прошу Вас зачислить моего ребенка _____________________________________</w:t>
      </w:r>
    </w:p>
    <w:p w:rsidR="00D619A1" w:rsidRDefault="00D619A1" w:rsidP="00D619A1">
      <w:pPr>
        <w:pStyle w:val="a7"/>
        <w:spacing w:line="100" w:lineRule="atLeast"/>
        <w:ind w:left="-35" w:firstLine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  </w:t>
      </w:r>
      <w:r>
        <w:rPr>
          <w:sz w:val="20"/>
          <w:szCs w:val="20"/>
        </w:rPr>
        <w:t>(Фамилия, имя, отчество(при наличии)  ребенка, дата и место рождения  ребенка )</w:t>
      </w:r>
      <w:r>
        <w:rPr>
          <w:sz w:val="28"/>
          <w:szCs w:val="28"/>
        </w:rPr>
        <w:t xml:space="preserve"> ____________________________________________________________________, </w:t>
      </w:r>
    </w:p>
    <w:p w:rsidR="00D619A1" w:rsidRDefault="00D619A1" w:rsidP="00D619A1">
      <w:pPr>
        <w:pStyle w:val="a7"/>
        <w:spacing w:line="100" w:lineRule="atLeast"/>
        <w:ind w:left="-35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по адресу_______________________________________________</w:t>
      </w:r>
    </w:p>
    <w:p w:rsidR="00D619A1" w:rsidRDefault="00D619A1" w:rsidP="00D619A1">
      <w:pPr>
        <w:pStyle w:val="a7"/>
        <w:spacing w:line="100" w:lineRule="atLeast"/>
        <w:ind w:left="-3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619A1" w:rsidRDefault="00D619A1" w:rsidP="00D619A1">
      <w:pPr>
        <w:pStyle w:val="a7"/>
        <w:spacing w:line="100" w:lineRule="atLeast"/>
        <w:ind w:left="-35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Муниципальное автономное дошкольное образовательное учреждение </w:t>
      </w:r>
      <w:r w:rsidR="001168DB">
        <w:rPr>
          <w:sz w:val="28"/>
          <w:szCs w:val="28"/>
        </w:rPr>
        <w:t>Детский сад № 21 «Золушка</w:t>
      </w:r>
      <w:r>
        <w:rPr>
          <w:sz w:val="28"/>
          <w:szCs w:val="28"/>
        </w:rPr>
        <w:t>» муниципального района Мелеузовский район Республики Башкортостан.</w:t>
      </w:r>
    </w:p>
    <w:p w:rsidR="00D619A1" w:rsidRDefault="00D619A1" w:rsidP="00D619A1">
      <w:pPr>
        <w:pStyle w:val="a7"/>
        <w:spacing w:line="100" w:lineRule="atLeast"/>
        <w:ind w:left="-35" w:firstLine="12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С Уставом,  лицензией на осуществление  образовательной деятельности,  с образовательными программами и другими документами, регламентирую-щими организацию и осуществление образовательной деятельности, права и обязанности обучающихся (воспитанников) МАДОУ </w:t>
      </w:r>
      <w:r w:rsidR="001168DB">
        <w:rPr>
          <w:i/>
          <w:iCs/>
          <w:sz w:val="28"/>
          <w:szCs w:val="28"/>
        </w:rPr>
        <w:t>Д/с № 21 «Золушка</w:t>
      </w:r>
      <w:r>
        <w:rPr>
          <w:i/>
          <w:iCs/>
          <w:sz w:val="28"/>
          <w:szCs w:val="28"/>
        </w:rPr>
        <w:t xml:space="preserve">» МР Мелеузовский район РБ ознакомлен(а):          </w:t>
      </w:r>
    </w:p>
    <w:p w:rsidR="00D619A1" w:rsidRDefault="00D619A1" w:rsidP="00D619A1">
      <w:pPr>
        <w:pStyle w:val="a7"/>
        <w:spacing w:line="100" w:lineRule="atLeast"/>
        <w:ind w:left="-35" w:firstLine="1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_______________</w:t>
      </w:r>
      <w:r>
        <w:rPr>
          <w:sz w:val="28"/>
          <w:szCs w:val="28"/>
        </w:rPr>
        <w:t xml:space="preserve">_______                                                                                                                                                            </w:t>
      </w:r>
    </w:p>
    <w:p w:rsidR="00D619A1" w:rsidRDefault="00D619A1" w:rsidP="00D619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«__»____________ 20__г.                                                                                              </w:t>
      </w:r>
    </w:p>
    <w:p w:rsidR="00F72238" w:rsidRDefault="00D619A1" w:rsidP="00D619A1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_____________________</w:t>
      </w:r>
      <w:r>
        <w:t xml:space="preserve">                                </w:t>
      </w: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Pr="000F23E2" w:rsidRDefault="00F72238" w:rsidP="00F72238">
      <w:pPr>
        <w:tabs>
          <w:tab w:val="left" w:pos="708"/>
        </w:tabs>
        <w:spacing w:after="0" w:line="100" w:lineRule="atLeast"/>
        <w:rPr>
          <w:sz w:val="26"/>
          <w:szCs w:val="26"/>
        </w:rPr>
      </w:pPr>
    </w:p>
    <w:p w:rsidR="00F72238" w:rsidRPr="000F23E2" w:rsidRDefault="00F72238" w:rsidP="00F72238">
      <w:pPr>
        <w:tabs>
          <w:tab w:val="left" w:pos="708"/>
        </w:tabs>
        <w:spacing w:after="0" w:line="100" w:lineRule="atLeast"/>
        <w:rPr>
          <w:sz w:val="26"/>
          <w:szCs w:val="26"/>
        </w:rPr>
      </w:pPr>
    </w:p>
    <w:p w:rsidR="00F72238" w:rsidRPr="000F23E2" w:rsidRDefault="00F72238" w:rsidP="00F72238">
      <w:pPr>
        <w:tabs>
          <w:tab w:val="left" w:pos="708"/>
        </w:tabs>
        <w:spacing w:after="0" w:line="100" w:lineRule="atLeast"/>
        <w:rPr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36"/>
          <w:szCs w:val="36"/>
        </w:rPr>
      </w:pPr>
    </w:p>
    <w:p w:rsidR="009759B3" w:rsidRDefault="009759B3" w:rsidP="00F72238">
      <w:pPr>
        <w:tabs>
          <w:tab w:val="left" w:pos="708"/>
        </w:tabs>
        <w:spacing w:after="0" w:line="100" w:lineRule="atLeast"/>
        <w:rPr>
          <w:b/>
          <w:sz w:val="36"/>
          <w:szCs w:val="36"/>
        </w:rPr>
      </w:pPr>
    </w:p>
    <w:p w:rsidR="009759B3" w:rsidRDefault="009759B3" w:rsidP="00F72238">
      <w:pPr>
        <w:tabs>
          <w:tab w:val="left" w:pos="708"/>
        </w:tabs>
        <w:spacing w:after="0" w:line="100" w:lineRule="atLeast"/>
        <w:rPr>
          <w:b/>
          <w:sz w:val="36"/>
          <w:szCs w:val="36"/>
        </w:rPr>
      </w:pPr>
    </w:p>
    <w:p w:rsidR="009759B3" w:rsidRDefault="009759B3" w:rsidP="00F72238">
      <w:pPr>
        <w:tabs>
          <w:tab w:val="left" w:pos="708"/>
        </w:tabs>
        <w:spacing w:after="0" w:line="100" w:lineRule="atLeast"/>
        <w:rPr>
          <w:b/>
          <w:sz w:val="36"/>
          <w:szCs w:val="36"/>
        </w:rPr>
      </w:pPr>
    </w:p>
    <w:p w:rsidR="009759B3" w:rsidRDefault="009759B3" w:rsidP="00F72238">
      <w:pPr>
        <w:tabs>
          <w:tab w:val="left" w:pos="708"/>
        </w:tabs>
        <w:spacing w:after="0" w:line="100" w:lineRule="atLeast"/>
        <w:rPr>
          <w:b/>
          <w:sz w:val="36"/>
          <w:szCs w:val="36"/>
        </w:rPr>
      </w:pPr>
    </w:p>
    <w:p w:rsidR="009759B3" w:rsidRPr="000375E3" w:rsidRDefault="009759B3" w:rsidP="00F72238">
      <w:pPr>
        <w:tabs>
          <w:tab w:val="left" w:pos="708"/>
        </w:tabs>
        <w:spacing w:after="0" w:line="100" w:lineRule="atLeast"/>
        <w:rPr>
          <w:b/>
          <w:sz w:val="36"/>
          <w:szCs w:val="36"/>
        </w:rPr>
      </w:pPr>
    </w:p>
    <w:p w:rsidR="00F72238" w:rsidRPr="000375E3" w:rsidRDefault="00F72238" w:rsidP="00F72238">
      <w:pPr>
        <w:tabs>
          <w:tab w:val="left" w:pos="708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F72238" w:rsidRDefault="00F72238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0F23E2" w:rsidRDefault="000F23E2" w:rsidP="00F72238">
      <w:pPr>
        <w:tabs>
          <w:tab w:val="left" w:pos="708"/>
        </w:tabs>
        <w:spacing w:after="0" w:line="100" w:lineRule="atLeast"/>
        <w:rPr>
          <w:b/>
          <w:sz w:val="26"/>
          <w:szCs w:val="26"/>
        </w:rPr>
      </w:pPr>
    </w:p>
    <w:p w:rsidR="000375E3" w:rsidRPr="000375E3" w:rsidRDefault="000F23E2" w:rsidP="00987EB8">
      <w:pPr>
        <w:tabs>
          <w:tab w:val="left" w:pos="6887"/>
        </w:tabs>
        <w:spacing w:after="0"/>
        <w:jc w:val="right"/>
      </w:pPr>
      <w:r>
        <w:rPr>
          <w:sz w:val="26"/>
          <w:szCs w:val="26"/>
        </w:rPr>
        <w:tab/>
      </w:r>
    </w:p>
    <w:p w:rsidR="00E75A0E" w:rsidRDefault="00E75A0E" w:rsidP="009759B3">
      <w:pPr>
        <w:tabs>
          <w:tab w:val="left" w:pos="6887"/>
        </w:tabs>
        <w:spacing w:after="0"/>
        <w:jc w:val="right"/>
        <w:rPr>
          <w:sz w:val="26"/>
          <w:szCs w:val="26"/>
        </w:rPr>
      </w:pPr>
    </w:p>
    <w:p w:rsidR="00E75A0E" w:rsidRDefault="00E75A0E" w:rsidP="009759B3">
      <w:pPr>
        <w:tabs>
          <w:tab w:val="left" w:pos="6887"/>
        </w:tabs>
        <w:spacing w:after="0"/>
        <w:jc w:val="right"/>
        <w:rPr>
          <w:sz w:val="26"/>
          <w:szCs w:val="26"/>
        </w:rPr>
      </w:pPr>
    </w:p>
    <w:p w:rsidR="00E75A0E" w:rsidRDefault="00E75A0E" w:rsidP="009759B3">
      <w:pPr>
        <w:tabs>
          <w:tab w:val="left" w:pos="6887"/>
        </w:tabs>
        <w:spacing w:after="0"/>
        <w:jc w:val="right"/>
        <w:rPr>
          <w:sz w:val="26"/>
          <w:szCs w:val="26"/>
        </w:rPr>
      </w:pPr>
    </w:p>
    <w:p w:rsidR="000F23E2" w:rsidRPr="000F23E2" w:rsidRDefault="000F23E2" w:rsidP="009759B3">
      <w:pPr>
        <w:tabs>
          <w:tab w:val="left" w:pos="6887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sectPr w:rsidR="000F23E2" w:rsidRPr="000F23E2" w:rsidSect="003F71F3">
      <w:footerReference w:type="default" r:id="rId10"/>
      <w:pgSz w:w="11906" w:h="16838"/>
      <w:pgMar w:top="850" w:right="850" w:bottom="1303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5A4" w:rsidRDefault="00F075A4" w:rsidP="003F71F3">
      <w:pPr>
        <w:spacing w:after="0" w:line="240" w:lineRule="auto"/>
      </w:pPr>
      <w:r>
        <w:separator/>
      </w:r>
    </w:p>
  </w:endnote>
  <w:endnote w:type="continuationSeparator" w:id="1">
    <w:p w:rsidR="00F075A4" w:rsidRDefault="00F075A4" w:rsidP="003F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F3" w:rsidRDefault="003F71F3">
    <w:pPr>
      <w:pStyle w:val="a4"/>
      <w:jc w:val="right"/>
      <w:rPr>
        <w:lang w:val="ru-RU"/>
      </w:rPr>
    </w:pPr>
  </w:p>
  <w:p w:rsidR="000375E3" w:rsidRPr="000375E3" w:rsidRDefault="000375E3">
    <w:pPr>
      <w:pStyle w:val="a4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5A4" w:rsidRDefault="00F075A4" w:rsidP="003F71F3">
      <w:pPr>
        <w:spacing w:after="0" w:line="240" w:lineRule="auto"/>
      </w:pPr>
      <w:r>
        <w:separator/>
      </w:r>
    </w:p>
  </w:footnote>
  <w:footnote w:type="continuationSeparator" w:id="1">
    <w:p w:rsidR="00F075A4" w:rsidRDefault="00F075A4" w:rsidP="003F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644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suff w:val="nothing"/>
      <w:lvlText w:val=" 6.%1"/>
      <w:lvlJc w:val="left"/>
      <w:pPr>
        <w:tabs>
          <w:tab w:val="num" w:pos="0"/>
        </w:tabs>
        <w:ind w:left="432" w:hanging="432"/>
      </w:pPr>
      <w:rPr>
        <w:b w:val="0"/>
        <w:bCs w:val="0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2.%1."/>
      <w:lvlJc w:val="left"/>
      <w:pPr>
        <w:tabs>
          <w:tab w:val="num" w:pos="703"/>
        </w:tabs>
        <w:ind w:left="7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63"/>
        </w:tabs>
        <w:ind w:left="10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23"/>
        </w:tabs>
        <w:ind w:left="14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83"/>
        </w:tabs>
        <w:ind w:left="17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43"/>
        </w:tabs>
        <w:ind w:left="21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03"/>
        </w:tabs>
        <w:ind w:left="25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63"/>
        </w:tabs>
        <w:ind w:left="28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23"/>
        </w:tabs>
        <w:ind w:left="32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83"/>
        </w:tabs>
        <w:ind w:left="3583" w:hanging="360"/>
      </w:pPr>
      <w:rPr>
        <w:b w:val="0"/>
        <w:bCs w:val="0"/>
      </w:r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238"/>
    <w:rsid w:val="000375E3"/>
    <w:rsid w:val="00050969"/>
    <w:rsid w:val="000F23E2"/>
    <w:rsid w:val="001168DB"/>
    <w:rsid w:val="003A5AF3"/>
    <w:rsid w:val="003F71F3"/>
    <w:rsid w:val="00417508"/>
    <w:rsid w:val="00521C00"/>
    <w:rsid w:val="006B3E84"/>
    <w:rsid w:val="007B528A"/>
    <w:rsid w:val="007B76C2"/>
    <w:rsid w:val="007D6672"/>
    <w:rsid w:val="009514AF"/>
    <w:rsid w:val="009759B3"/>
    <w:rsid w:val="00987EB8"/>
    <w:rsid w:val="009B7167"/>
    <w:rsid w:val="00C62AA7"/>
    <w:rsid w:val="00C94D9D"/>
    <w:rsid w:val="00D619A1"/>
    <w:rsid w:val="00E35E44"/>
    <w:rsid w:val="00E75A0E"/>
    <w:rsid w:val="00F075A4"/>
    <w:rsid w:val="00F7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238"/>
    <w:rPr>
      <w:color w:val="000080"/>
      <w:u w:val="single"/>
    </w:rPr>
  </w:style>
  <w:style w:type="paragraph" w:styleId="a4">
    <w:name w:val="footer"/>
    <w:basedOn w:val="a"/>
    <w:link w:val="a5"/>
    <w:rsid w:val="00F72238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DejaVu Sans Condensed" w:hAnsi="Times New Roman" w:cs="DejaVu Sans Condensed"/>
      <w:color w:val="000000"/>
      <w:kern w:val="1"/>
      <w:sz w:val="26"/>
      <w:szCs w:val="24"/>
      <w:lang w:val="en-US" w:eastAsia="en-US" w:bidi="en-US"/>
    </w:rPr>
  </w:style>
  <w:style w:type="character" w:customStyle="1" w:styleId="a5">
    <w:name w:val="Нижний колонтитул Знак"/>
    <w:basedOn w:val="a0"/>
    <w:link w:val="a4"/>
    <w:rsid w:val="00F72238"/>
    <w:rPr>
      <w:rFonts w:ascii="Times New Roman" w:eastAsia="DejaVu Sans Condensed" w:hAnsi="Times New Roman" w:cs="DejaVu Sans Condensed"/>
      <w:color w:val="000000"/>
      <w:kern w:val="1"/>
      <w:sz w:val="26"/>
      <w:szCs w:val="24"/>
      <w:lang w:val="en-US" w:eastAsia="en-US" w:bidi="en-US"/>
    </w:rPr>
  </w:style>
  <w:style w:type="paragraph" w:customStyle="1" w:styleId="a6">
    <w:name w:val="Содержимое таблицы"/>
    <w:basedOn w:val="a"/>
    <w:rsid w:val="00F72238"/>
    <w:pPr>
      <w:widowControl w:val="0"/>
      <w:suppressLineNumbers/>
      <w:suppressAutoHyphens/>
      <w:spacing w:after="0" w:line="240" w:lineRule="auto"/>
    </w:pPr>
    <w:rPr>
      <w:rFonts w:ascii="Times New Roman" w:eastAsia="DejaVu Sans Condensed" w:hAnsi="Times New Roman" w:cs="DejaVu Sans Condensed"/>
      <w:color w:val="000000"/>
      <w:kern w:val="1"/>
      <w:sz w:val="26"/>
      <w:szCs w:val="24"/>
      <w:lang w:val="en-US" w:eastAsia="en-US" w:bidi="en-US"/>
    </w:rPr>
  </w:style>
  <w:style w:type="paragraph" w:customStyle="1" w:styleId="1">
    <w:name w:val="Абзац списка1"/>
    <w:basedOn w:val="a"/>
    <w:rsid w:val="00F72238"/>
    <w:pPr>
      <w:widowControl w:val="0"/>
      <w:suppressAutoHyphens/>
      <w:spacing w:before="57" w:after="57" w:line="249" w:lineRule="auto"/>
      <w:ind w:left="720"/>
    </w:pPr>
    <w:rPr>
      <w:rFonts w:ascii="Times New Roman" w:eastAsia="Times New Roman" w:hAnsi="Times New Roman" w:cs="DejaVu Sans Condensed"/>
      <w:color w:val="000000"/>
      <w:kern w:val="1"/>
      <w:sz w:val="26"/>
      <w:szCs w:val="24"/>
      <w:lang w:val="en-US" w:eastAsia="en-US" w:bidi="en-US"/>
    </w:rPr>
  </w:style>
  <w:style w:type="paragraph" w:styleId="a7">
    <w:name w:val="List Paragraph"/>
    <w:basedOn w:val="a"/>
    <w:qFormat/>
    <w:rsid w:val="00D619A1"/>
    <w:pPr>
      <w:suppressAutoHyphens/>
      <w:spacing w:after="113" w:line="252" w:lineRule="auto"/>
      <w:ind w:left="720"/>
    </w:pPr>
    <w:rPr>
      <w:rFonts w:ascii="Times New Roman" w:eastAsia="Times New Roman" w:hAnsi="Times New Roman" w:cs="Calibri"/>
      <w:sz w:val="26"/>
      <w:lang w:eastAsia="ar-SA"/>
    </w:rPr>
  </w:style>
  <w:style w:type="table" w:styleId="a8">
    <w:name w:val="Table Grid"/>
    <w:basedOn w:val="a1"/>
    <w:uiPriority w:val="59"/>
    <w:rsid w:val="000F2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3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75E3"/>
  </w:style>
  <w:style w:type="paragraph" w:styleId="ab">
    <w:name w:val="Balloon Text"/>
    <w:basedOn w:val="a"/>
    <w:link w:val="ac"/>
    <w:uiPriority w:val="99"/>
    <w:semiHidden/>
    <w:unhideWhenUsed/>
    <w:rsid w:val="007B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1meleuz.ucoz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dou21@meleuz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 садик 21</dc:creator>
  <cp:keywords/>
  <dc:description/>
  <cp:lastModifiedBy>д садик 21</cp:lastModifiedBy>
  <cp:revision>14</cp:revision>
  <cp:lastPrinted>2015-07-16T05:17:00Z</cp:lastPrinted>
  <dcterms:created xsi:type="dcterms:W3CDTF">2015-07-15T06:51:00Z</dcterms:created>
  <dcterms:modified xsi:type="dcterms:W3CDTF">2015-07-16T06:34:00Z</dcterms:modified>
</cp:coreProperties>
</file>